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AF33868" w14:textId="77777777" w:rsidR="00B148A7" w:rsidRDefault="00B148A7" w:rsidP="000F5834">
      <w:pPr>
        <w:suppressAutoHyphens w:val="0"/>
        <w:rPr>
          <w:rFonts w:ascii="Arial" w:hAnsi="Arial" w:cs="Arial"/>
        </w:rPr>
      </w:pPr>
    </w:p>
    <w:p w14:paraId="7FC7BA34" w14:textId="77777777" w:rsidR="00B148A7" w:rsidRDefault="00B148A7" w:rsidP="000F5834">
      <w:pPr>
        <w:suppressAutoHyphens w:val="0"/>
        <w:rPr>
          <w:rFonts w:ascii="Arial" w:hAnsi="Arial" w:cs="Arial"/>
        </w:rPr>
      </w:pPr>
    </w:p>
    <w:p w14:paraId="757592CD" w14:textId="3A4009D3" w:rsidR="00FE27F6" w:rsidRDefault="00FE27F6" w:rsidP="000F5834">
      <w:pPr>
        <w:suppressAutoHyphens w:val="0"/>
        <w:rPr>
          <w:rFonts w:ascii="Arial" w:hAnsi="Arial" w:cs="Arial"/>
        </w:rPr>
      </w:pPr>
    </w:p>
    <w:p w14:paraId="6A9AA237" w14:textId="1A706B0A" w:rsidR="00FE27F6" w:rsidRDefault="00FE27F6" w:rsidP="004172C9">
      <w:pPr>
        <w:shd w:val="clear" w:color="auto" w:fill="BFBFBF" w:themeFill="background1" w:themeFillShade="BF"/>
        <w:ind w:left="426" w:right="33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Be</w:t>
      </w:r>
      <w:r w:rsidR="004172EF">
        <w:rPr>
          <w:rFonts w:ascii="Arial" w:hAnsi="Arial" w:cs="Arial"/>
          <w:b/>
          <w:bCs/>
          <w:sz w:val="28"/>
          <w:szCs w:val="28"/>
        </w:rPr>
        <w:t>scheinigung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4172EF">
        <w:rPr>
          <w:rFonts w:ascii="Arial" w:hAnsi="Arial" w:cs="Arial"/>
          <w:b/>
          <w:bCs/>
          <w:sz w:val="28"/>
          <w:szCs w:val="28"/>
        </w:rPr>
        <w:t>zum</w:t>
      </w:r>
      <w:r>
        <w:rPr>
          <w:rFonts w:ascii="Arial" w:hAnsi="Arial" w:cs="Arial"/>
          <w:b/>
          <w:bCs/>
          <w:sz w:val="28"/>
          <w:szCs w:val="28"/>
        </w:rPr>
        <w:t xml:space="preserve"> Abschlusspraktikum der HBF Sozialassistenz</w:t>
      </w:r>
      <w:r w:rsidR="003C63D0">
        <w:rPr>
          <w:rFonts w:ascii="Arial" w:hAnsi="Arial" w:cs="Arial"/>
          <w:b/>
          <w:bCs/>
          <w:sz w:val="28"/>
          <w:szCs w:val="28"/>
        </w:rPr>
        <w:t xml:space="preserve"> 2023</w:t>
      </w:r>
    </w:p>
    <w:p w14:paraId="54CDC8D3" w14:textId="7521BB8C" w:rsidR="00FE27F6" w:rsidRDefault="00FE27F6" w:rsidP="00FA0DF6">
      <w:pPr>
        <w:ind w:left="426" w:right="337"/>
        <w:rPr>
          <w:rFonts w:ascii="Arial" w:hAnsi="Arial" w:cs="Arial"/>
          <w:b/>
          <w:bCs/>
          <w:sz w:val="28"/>
          <w:szCs w:val="28"/>
        </w:rPr>
      </w:pPr>
    </w:p>
    <w:p w14:paraId="2A24F0E2" w14:textId="77777777" w:rsidR="000F5834" w:rsidRDefault="000F5834" w:rsidP="00FA0DF6">
      <w:pPr>
        <w:ind w:left="426" w:right="337"/>
        <w:rPr>
          <w:rFonts w:ascii="Arial" w:hAnsi="Arial" w:cs="Arial"/>
          <w:b/>
          <w:bCs/>
          <w:sz w:val="28"/>
          <w:szCs w:val="28"/>
        </w:rPr>
      </w:pPr>
    </w:p>
    <w:p w14:paraId="5236C692" w14:textId="680D4635" w:rsidR="00FE27F6" w:rsidRPr="000F5834" w:rsidRDefault="000F5834" w:rsidP="00FA0DF6">
      <w:pPr>
        <w:ind w:left="426" w:right="337"/>
        <w:rPr>
          <w:rFonts w:ascii="Arial" w:hAnsi="Arial" w:cs="Arial"/>
          <w:bCs/>
          <w:sz w:val="22"/>
          <w:szCs w:val="22"/>
        </w:rPr>
      </w:pPr>
      <w:r w:rsidRPr="000F5834">
        <w:rPr>
          <w:rFonts w:ascii="Arial" w:hAnsi="Arial" w:cs="Arial"/>
          <w:bCs/>
          <w:sz w:val="22"/>
          <w:szCs w:val="22"/>
        </w:rPr>
        <w:t>Die Schülerin/der Schüler</w:t>
      </w:r>
      <w:r w:rsidRPr="000F5834">
        <w:rPr>
          <w:rFonts w:ascii="Arial" w:hAnsi="Arial" w:cs="Arial"/>
          <w:bCs/>
          <w:sz w:val="22"/>
          <w:szCs w:val="22"/>
        </w:rPr>
        <w:tab/>
        <w:t>__________________________________________</w:t>
      </w:r>
      <w:r>
        <w:rPr>
          <w:rFonts w:ascii="Arial" w:hAnsi="Arial" w:cs="Arial"/>
          <w:bCs/>
          <w:sz w:val="22"/>
          <w:szCs w:val="22"/>
        </w:rPr>
        <w:t>___</w:t>
      </w:r>
    </w:p>
    <w:p w14:paraId="7F994775" w14:textId="7380B22A" w:rsidR="000F5834" w:rsidRPr="000F5834" w:rsidRDefault="000F5834" w:rsidP="00FA0DF6">
      <w:pPr>
        <w:ind w:left="426" w:right="337"/>
        <w:rPr>
          <w:rFonts w:ascii="Arial" w:hAnsi="Arial" w:cs="Arial"/>
          <w:bCs/>
          <w:sz w:val="22"/>
          <w:szCs w:val="22"/>
        </w:rPr>
      </w:pPr>
      <w:r w:rsidRPr="000F5834">
        <w:rPr>
          <w:rFonts w:ascii="Arial" w:hAnsi="Arial" w:cs="Arial"/>
          <w:bCs/>
          <w:sz w:val="22"/>
          <w:szCs w:val="22"/>
        </w:rPr>
        <w:tab/>
      </w:r>
      <w:r w:rsidRPr="000F5834">
        <w:rPr>
          <w:rFonts w:ascii="Arial" w:hAnsi="Arial" w:cs="Arial"/>
          <w:bCs/>
          <w:sz w:val="22"/>
          <w:szCs w:val="22"/>
        </w:rPr>
        <w:tab/>
      </w:r>
      <w:r w:rsidRPr="000F5834">
        <w:rPr>
          <w:rFonts w:ascii="Arial" w:hAnsi="Arial" w:cs="Arial"/>
          <w:bCs/>
          <w:sz w:val="22"/>
          <w:szCs w:val="22"/>
        </w:rPr>
        <w:tab/>
      </w:r>
      <w:r w:rsidRPr="000F5834">
        <w:rPr>
          <w:rFonts w:ascii="Arial" w:hAnsi="Arial" w:cs="Arial"/>
          <w:bCs/>
          <w:sz w:val="22"/>
          <w:szCs w:val="22"/>
        </w:rPr>
        <w:tab/>
      </w:r>
      <w:r w:rsidRPr="000F5834">
        <w:rPr>
          <w:rFonts w:ascii="Arial" w:hAnsi="Arial" w:cs="Arial"/>
          <w:bCs/>
          <w:sz w:val="22"/>
          <w:szCs w:val="22"/>
        </w:rPr>
        <w:tab/>
        <w:t>(Name, Vorname)</w:t>
      </w:r>
    </w:p>
    <w:p w14:paraId="52AD9080" w14:textId="5AE7DED9" w:rsidR="000F5834" w:rsidRDefault="000F5834" w:rsidP="00FA0DF6">
      <w:pPr>
        <w:ind w:left="426" w:right="337"/>
        <w:rPr>
          <w:rFonts w:ascii="Arial" w:hAnsi="Arial" w:cs="Arial"/>
          <w:bCs/>
          <w:sz w:val="22"/>
          <w:szCs w:val="22"/>
        </w:rPr>
      </w:pPr>
    </w:p>
    <w:p w14:paraId="0C5D081F" w14:textId="77777777" w:rsidR="00D72B3D" w:rsidRPr="000F5834" w:rsidRDefault="00D72B3D" w:rsidP="00FA0DF6">
      <w:pPr>
        <w:ind w:left="426" w:right="337"/>
        <w:rPr>
          <w:rFonts w:ascii="Arial" w:hAnsi="Arial" w:cs="Arial"/>
          <w:bCs/>
          <w:sz w:val="22"/>
          <w:szCs w:val="22"/>
        </w:rPr>
      </w:pPr>
    </w:p>
    <w:p w14:paraId="7317B7AC" w14:textId="0715659D" w:rsidR="000F5834" w:rsidRPr="000F5834" w:rsidRDefault="000F5834" w:rsidP="00FA0DF6">
      <w:pPr>
        <w:ind w:left="426" w:right="337"/>
        <w:rPr>
          <w:rFonts w:ascii="Arial" w:hAnsi="Arial" w:cs="Arial"/>
          <w:bCs/>
          <w:sz w:val="22"/>
          <w:szCs w:val="22"/>
        </w:rPr>
      </w:pPr>
      <w:r w:rsidRPr="000F5834">
        <w:rPr>
          <w:rFonts w:ascii="Arial" w:hAnsi="Arial" w:cs="Arial"/>
          <w:bCs/>
          <w:sz w:val="22"/>
          <w:szCs w:val="22"/>
        </w:rPr>
        <w:t>hat in unserer Einrichtung</w:t>
      </w:r>
      <w:r>
        <w:rPr>
          <w:rFonts w:ascii="Arial" w:hAnsi="Arial" w:cs="Arial"/>
          <w:bCs/>
          <w:sz w:val="22"/>
          <w:szCs w:val="22"/>
        </w:rPr>
        <w:tab/>
      </w:r>
      <w:r w:rsidRPr="000F5834">
        <w:rPr>
          <w:rFonts w:ascii="Arial" w:hAnsi="Arial" w:cs="Arial"/>
          <w:bCs/>
          <w:sz w:val="22"/>
          <w:szCs w:val="22"/>
        </w:rPr>
        <w:t>__________</w:t>
      </w:r>
      <w:r>
        <w:rPr>
          <w:rFonts w:ascii="Arial" w:hAnsi="Arial" w:cs="Arial"/>
          <w:bCs/>
          <w:sz w:val="22"/>
          <w:szCs w:val="22"/>
        </w:rPr>
        <w:t>___________________________________</w:t>
      </w:r>
    </w:p>
    <w:p w14:paraId="4B4634D4" w14:textId="611A0464" w:rsidR="000F5834" w:rsidRDefault="000F5834" w:rsidP="00FA0DF6">
      <w:pPr>
        <w:ind w:left="426" w:right="337"/>
        <w:rPr>
          <w:rFonts w:ascii="Arial" w:hAnsi="Arial" w:cs="Arial"/>
          <w:bCs/>
          <w:sz w:val="22"/>
          <w:szCs w:val="22"/>
        </w:rPr>
      </w:pPr>
    </w:p>
    <w:p w14:paraId="3E275C86" w14:textId="77777777" w:rsidR="00D72B3D" w:rsidRDefault="00D72B3D" w:rsidP="00FA0DF6">
      <w:pPr>
        <w:ind w:left="426" w:right="337"/>
        <w:rPr>
          <w:rFonts w:ascii="Arial" w:hAnsi="Arial" w:cs="Arial"/>
          <w:bCs/>
          <w:sz w:val="22"/>
          <w:szCs w:val="22"/>
        </w:rPr>
      </w:pPr>
    </w:p>
    <w:p w14:paraId="446DF2DF" w14:textId="652187FE" w:rsidR="000F5834" w:rsidRDefault="000F5834" w:rsidP="00FA0DF6">
      <w:pPr>
        <w:ind w:left="426" w:right="33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FA0DF6">
        <w:rPr>
          <w:rFonts w:ascii="Arial" w:hAnsi="Arial" w:cs="Arial"/>
          <w:bCs/>
          <w:sz w:val="22"/>
          <w:szCs w:val="22"/>
        </w:rPr>
        <w:tab/>
      </w:r>
      <w:r w:rsidRPr="000F5834">
        <w:rPr>
          <w:rFonts w:ascii="Arial" w:hAnsi="Arial" w:cs="Arial"/>
          <w:bCs/>
          <w:sz w:val="22"/>
          <w:szCs w:val="22"/>
        </w:rPr>
        <w:t>__________</w:t>
      </w:r>
      <w:r>
        <w:rPr>
          <w:rFonts w:ascii="Arial" w:hAnsi="Arial" w:cs="Arial"/>
          <w:bCs/>
          <w:sz w:val="22"/>
          <w:szCs w:val="22"/>
        </w:rPr>
        <w:t>___________________________________</w:t>
      </w:r>
    </w:p>
    <w:p w14:paraId="149CDD76" w14:textId="38F83623" w:rsidR="000F5834" w:rsidRDefault="000F5834" w:rsidP="00FA0DF6">
      <w:pPr>
        <w:ind w:left="426" w:right="337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25419C68" w14:textId="77777777" w:rsidR="00D72B3D" w:rsidRDefault="00D72B3D" w:rsidP="00FA0DF6">
      <w:pPr>
        <w:ind w:left="426" w:right="337"/>
        <w:rPr>
          <w:rFonts w:ascii="Arial" w:hAnsi="Arial" w:cs="Arial"/>
          <w:bCs/>
          <w:sz w:val="22"/>
          <w:szCs w:val="22"/>
        </w:rPr>
      </w:pPr>
    </w:p>
    <w:p w14:paraId="28C2B8D2" w14:textId="526AFFFA" w:rsidR="000F5834" w:rsidRDefault="000F5834" w:rsidP="00FA0DF6">
      <w:pPr>
        <w:ind w:left="426" w:right="33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FA0DF6">
        <w:rPr>
          <w:rFonts w:ascii="Arial" w:hAnsi="Arial" w:cs="Arial"/>
          <w:bCs/>
          <w:sz w:val="22"/>
          <w:szCs w:val="22"/>
        </w:rPr>
        <w:tab/>
      </w:r>
      <w:r w:rsidRPr="000F5834">
        <w:rPr>
          <w:rFonts w:ascii="Arial" w:hAnsi="Arial" w:cs="Arial"/>
          <w:bCs/>
          <w:sz w:val="22"/>
          <w:szCs w:val="22"/>
        </w:rPr>
        <w:t>__________</w:t>
      </w:r>
      <w:r>
        <w:rPr>
          <w:rFonts w:ascii="Arial" w:hAnsi="Arial" w:cs="Arial"/>
          <w:bCs/>
          <w:sz w:val="22"/>
          <w:szCs w:val="22"/>
        </w:rPr>
        <w:t>___________________________________</w:t>
      </w:r>
    </w:p>
    <w:p w14:paraId="5E03FC3C" w14:textId="6DEAF874" w:rsidR="000F5834" w:rsidRDefault="000F5834" w:rsidP="00FA0DF6">
      <w:pPr>
        <w:ind w:left="426" w:right="33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FA0DF6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(Name und Adresse der Einrichtung)</w:t>
      </w:r>
    </w:p>
    <w:p w14:paraId="58FF40C5" w14:textId="4714931A" w:rsidR="000F5834" w:rsidRDefault="000F5834" w:rsidP="00FA0DF6">
      <w:pPr>
        <w:ind w:left="426" w:right="337"/>
        <w:rPr>
          <w:rFonts w:ascii="Arial" w:hAnsi="Arial" w:cs="Arial"/>
          <w:bCs/>
          <w:sz w:val="22"/>
          <w:szCs w:val="22"/>
        </w:rPr>
      </w:pPr>
    </w:p>
    <w:p w14:paraId="0B3E807F" w14:textId="77777777" w:rsidR="000F5834" w:rsidRDefault="000F5834" w:rsidP="00FA0DF6">
      <w:pPr>
        <w:ind w:left="426" w:right="337"/>
        <w:rPr>
          <w:rFonts w:ascii="Arial" w:hAnsi="Arial" w:cs="Arial"/>
          <w:bCs/>
          <w:sz w:val="22"/>
          <w:szCs w:val="22"/>
        </w:rPr>
      </w:pPr>
    </w:p>
    <w:p w14:paraId="42E31AB8" w14:textId="77777777" w:rsidR="00FA0DF6" w:rsidRDefault="000F5834" w:rsidP="00FA0DF6">
      <w:pPr>
        <w:ind w:left="426" w:right="33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 den Zeiträumen </w:t>
      </w:r>
    </w:p>
    <w:p w14:paraId="3E57F24B" w14:textId="4C464662" w:rsidR="00FA0DF6" w:rsidRDefault="000F5834" w:rsidP="00D72B3D">
      <w:pPr>
        <w:ind w:left="2832" w:right="33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vom _________ bis _________ </w:t>
      </w:r>
      <w:r w:rsidR="00FA0DF6">
        <w:rPr>
          <w:rFonts w:ascii="Arial" w:hAnsi="Arial" w:cs="Arial"/>
          <w:bCs/>
          <w:sz w:val="22"/>
          <w:szCs w:val="22"/>
        </w:rPr>
        <w:t>(1. Praktikumswoche) und</w:t>
      </w:r>
    </w:p>
    <w:p w14:paraId="2A61D553" w14:textId="06419112" w:rsidR="00D72B3D" w:rsidRDefault="00D72B3D" w:rsidP="00D72B3D">
      <w:pPr>
        <w:ind w:right="337"/>
        <w:rPr>
          <w:rFonts w:ascii="Arial" w:hAnsi="Arial" w:cs="Arial"/>
          <w:bCs/>
          <w:sz w:val="22"/>
          <w:szCs w:val="22"/>
        </w:rPr>
      </w:pPr>
    </w:p>
    <w:p w14:paraId="1C6710B2" w14:textId="77777777" w:rsidR="00D72B3D" w:rsidRDefault="00D72B3D" w:rsidP="00D72B3D">
      <w:pPr>
        <w:ind w:right="337"/>
        <w:rPr>
          <w:rFonts w:ascii="Arial" w:hAnsi="Arial" w:cs="Arial"/>
          <w:bCs/>
          <w:sz w:val="22"/>
          <w:szCs w:val="22"/>
        </w:rPr>
      </w:pPr>
    </w:p>
    <w:p w14:paraId="7B5C290E" w14:textId="44B7BF7D" w:rsidR="000F5834" w:rsidRDefault="000F5834" w:rsidP="00D72B3D">
      <w:pPr>
        <w:ind w:left="2832" w:right="33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vom _________ bis _________</w:t>
      </w:r>
      <w:r w:rsidR="00FA0DF6">
        <w:rPr>
          <w:rFonts w:ascii="Arial" w:hAnsi="Arial" w:cs="Arial"/>
          <w:bCs/>
          <w:sz w:val="22"/>
          <w:szCs w:val="22"/>
        </w:rPr>
        <w:t xml:space="preserve"> (2. Praktikumswoche)</w:t>
      </w:r>
    </w:p>
    <w:p w14:paraId="09A6ECC1" w14:textId="77777777" w:rsidR="000F5834" w:rsidRDefault="000F5834" w:rsidP="00FA0DF6">
      <w:pPr>
        <w:ind w:left="426" w:right="337"/>
        <w:rPr>
          <w:rFonts w:ascii="Arial" w:hAnsi="Arial" w:cs="Arial"/>
          <w:bCs/>
          <w:sz w:val="22"/>
          <w:szCs w:val="22"/>
        </w:rPr>
      </w:pPr>
    </w:p>
    <w:p w14:paraId="44E6CA8C" w14:textId="53F53445" w:rsidR="00FA0DF6" w:rsidRDefault="000F5834" w:rsidP="00FA0DF6">
      <w:pPr>
        <w:ind w:left="426" w:right="33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ihr/sein Abschlusspraktikum absolviert.</w:t>
      </w:r>
    </w:p>
    <w:p w14:paraId="343A88D4" w14:textId="77777777" w:rsidR="004B210A" w:rsidRDefault="004B210A" w:rsidP="00FA0DF6">
      <w:pPr>
        <w:ind w:left="426" w:right="337"/>
        <w:rPr>
          <w:rFonts w:ascii="Arial" w:hAnsi="Arial" w:cs="Arial"/>
          <w:bCs/>
          <w:sz w:val="22"/>
          <w:szCs w:val="22"/>
        </w:rPr>
      </w:pPr>
    </w:p>
    <w:p w14:paraId="2D05AD51" w14:textId="77777777" w:rsidR="00682B91" w:rsidRDefault="00682B91" w:rsidP="00FA0DF6">
      <w:pPr>
        <w:ind w:left="426" w:right="337"/>
        <w:rPr>
          <w:rFonts w:ascii="Arial" w:hAnsi="Arial" w:cs="Arial"/>
          <w:bCs/>
          <w:sz w:val="22"/>
          <w:szCs w:val="22"/>
        </w:rPr>
      </w:pPr>
    </w:p>
    <w:p w14:paraId="4DD6CF12" w14:textId="00706449" w:rsidR="00682B91" w:rsidRDefault="00D4131A" w:rsidP="00FA0DF6">
      <w:pPr>
        <w:ind w:left="426" w:right="33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Die Schülerin/der Schüler fehlte</w:t>
      </w:r>
    </w:p>
    <w:p w14:paraId="4700B018" w14:textId="77777777" w:rsidR="00D4131A" w:rsidRDefault="00D4131A" w:rsidP="00FA0DF6">
      <w:pPr>
        <w:ind w:left="426" w:right="337"/>
        <w:rPr>
          <w:rFonts w:ascii="Arial" w:hAnsi="Arial" w:cs="Arial"/>
          <w:bCs/>
          <w:sz w:val="22"/>
          <w:szCs w:val="22"/>
        </w:rPr>
      </w:pPr>
    </w:p>
    <w:p w14:paraId="44D2CCCA" w14:textId="784350B0" w:rsidR="00682B91" w:rsidRDefault="00D4131A" w:rsidP="00FA0DF6">
      <w:pPr>
        <w:ind w:left="426" w:right="33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="00682B91">
        <w:rPr>
          <w:rFonts w:ascii="Arial" w:hAnsi="Arial" w:cs="Arial"/>
          <w:bCs/>
          <w:sz w:val="22"/>
          <w:szCs w:val="22"/>
        </w:rPr>
        <w:t xml:space="preserve">n der 1. Praktikumswoche </w:t>
      </w:r>
      <w:r>
        <w:rPr>
          <w:rFonts w:ascii="Arial" w:hAnsi="Arial" w:cs="Arial"/>
          <w:bCs/>
          <w:sz w:val="22"/>
          <w:szCs w:val="22"/>
        </w:rPr>
        <w:t>an ___ Praktikumstagen entschuldigt/unentschuldigt</w:t>
      </w:r>
    </w:p>
    <w:p w14:paraId="1C6C0D34" w14:textId="77777777" w:rsidR="00D4131A" w:rsidRDefault="00D4131A" w:rsidP="00FA0DF6">
      <w:pPr>
        <w:ind w:left="426" w:right="337"/>
        <w:rPr>
          <w:rFonts w:ascii="Arial" w:hAnsi="Arial" w:cs="Arial"/>
          <w:bCs/>
          <w:sz w:val="22"/>
          <w:szCs w:val="22"/>
        </w:rPr>
      </w:pPr>
    </w:p>
    <w:p w14:paraId="0597AF2A" w14:textId="135D4E36" w:rsidR="00D4131A" w:rsidRDefault="00D4131A" w:rsidP="00FA0DF6">
      <w:pPr>
        <w:ind w:left="426" w:right="33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 der 2. Praktikumswoche an ___ Praktikumstagen entschuldigt/unentschuldigt</w:t>
      </w:r>
    </w:p>
    <w:p w14:paraId="660746C2" w14:textId="77777777" w:rsidR="00682B91" w:rsidRDefault="00682B91" w:rsidP="00FA0DF6">
      <w:pPr>
        <w:ind w:left="426" w:right="337"/>
        <w:rPr>
          <w:rFonts w:ascii="Arial" w:hAnsi="Arial" w:cs="Arial"/>
          <w:bCs/>
          <w:sz w:val="22"/>
          <w:szCs w:val="22"/>
        </w:rPr>
      </w:pPr>
    </w:p>
    <w:p w14:paraId="309347EE" w14:textId="77777777" w:rsidR="00FA0DF6" w:rsidRDefault="00FA0DF6" w:rsidP="00FA0DF6">
      <w:pPr>
        <w:ind w:left="426" w:right="337"/>
        <w:rPr>
          <w:rFonts w:ascii="Arial" w:hAnsi="Arial" w:cs="Arial"/>
          <w:bCs/>
          <w:sz w:val="22"/>
          <w:szCs w:val="22"/>
        </w:rPr>
      </w:pPr>
    </w:p>
    <w:p w14:paraId="449FF745" w14:textId="77777777" w:rsidR="004B210A" w:rsidRDefault="004B210A" w:rsidP="00FA0DF6">
      <w:pPr>
        <w:ind w:left="426" w:right="337"/>
        <w:rPr>
          <w:rFonts w:ascii="Arial" w:hAnsi="Arial" w:cs="Arial"/>
          <w:bCs/>
          <w:sz w:val="22"/>
          <w:szCs w:val="22"/>
        </w:rPr>
      </w:pPr>
    </w:p>
    <w:p w14:paraId="1F34F89A" w14:textId="03D2C6CC" w:rsidR="00FA0DF6" w:rsidRDefault="00FA0DF6" w:rsidP="00FA0DF6">
      <w:pPr>
        <w:ind w:left="426" w:right="33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Das Praktikum wird als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erfolgreich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sym w:font="Wingdings" w:char="F06F"/>
      </w:r>
    </w:p>
    <w:p w14:paraId="48213DB3" w14:textId="73BBD372" w:rsidR="00FA0DF6" w:rsidRDefault="00FA0DF6" w:rsidP="00FA0DF6">
      <w:pPr>
        <w:ind w:left="426" w:right="33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nicht erfolgreich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sym w:font="Wingdings" w:char="F06F"/>
      </w:r>
    </w:p>
    <w:p w14:paraId="07ABA551" w14:textId="54ED9116" w:rsidR="00FA0DF6" w:rsidRDefault="00FA0DF6" w:rsidP="00FA0DF6">
      <w:pPr>
        <w:ind w:left="426" w:right="33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bewertet.</w:t>
      </w:r>
    </w:p>
    <w:p w14:paraId="38E3EACF" w14:textId="5CE49B7A" w:rsidR="00FA0DF6" w:rsidRPr="004172EF" w:rsidRDefault="004172EF" w:rsidP="00FA0DF6">
      <w:pPr>
        <w:ind w:left="426" w:right="337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Im Falle, dass das Praktikum als „nicht erfolgreich“ bewertet wird, ist dieser Bescheinigung eine schriftliche Begründung hinzuzufügen.</w:t>
      </w:r>
    </w:p>
    <w:p w14:paraId="014BB421" w14:textId="492D7CEC" w:rsidR="00FA0DF6" w:rsidRDefault="00FA0DF6" w:rsidP="00FA0DF6">
      <w:pPr>
        <w:ind w:left="426" w:right="337"/>
        <w:rPr>
          <w:rFonts w:ascii="Arial" w:hAnsi="Arial" w:cs="Arial"/>
          <w:bCs/>
          <w:sz w:val="22"/>
          <w:szCs w:val="22"/>
        </w:rPr>
      </w:pPr>
    </w:p>
    <w:p w14:paraId="711E4F42" w14:textId="77777777" w:rsidR="004172EF" w:rsidRDefault="004172EF" w:rsidP="00FA0DF6">
      <w:pPr>
        <w:ind w:left="426" w:right="337"/>
        <w:rPr>
          <w:rFonts w:ascii="Arial" w:hAnsi="Arial" w:cs="Arial"/>
          <w:bCs/>
          <w:sz w:val="22"/>
          <w:szCs w:val="22"/>
        </w:rPr>
      </w:pPr>
    </w:p>
    <w:p w14:paraId="1A1810F3" w14:textId="284F0CC6" w:rsidR="00D72B3D" w:rsidRDefault="00D72B3D" w:rsidP="00FA0DF6">
      <w:pPr>
        <w:ind w:left="426" w:right="337"/>
        <w:rPr>
          <w:rFonts w:ascii="Arial" w:hAnsi="Arial" w:cs="Arial"/>
          <w:bCs/>
          <w:sz w:val="22"/>
          <w:szCs w:val="22"/>
        </w:rPr>
      </w:pPr>
    </w:p>
    <w:p w14:paraId="7BA9E13E" w14:textId="3F32F525" w:rsidR="00D72B3D" w:rsidRDefault="00D72B3D" w:rsidP="00FA0DF6">
      <w:pPr>
        <w:ind w:left="426" w:right="337"/>
        <w:rPr>
          <w:rFonts w:ascii="Arial" w:hAnsi="Arial" w:cs="Arial"/>
          <w:bCs/>
          <w:sz w:val="22"/>
          <w:szCs w:val="22"/>
        </w:rPr>
      </w:pPr>
    </w:p>
    <w:p w14:paraId="20F35C64" w14:textId="77777777" w:rsidR="00D72B3D" w:rsidRDefault="00D72B3D" w:rsidP="00FA0DF6">
      <w:pPr>
        <w:ind w:left="426" w:right="337"/>
        <w:rPr>
          <w:rFonts w:ascii="Arial" w:hAnsi="Arial" w:cs="Arial"/>
          <w:bCs/>
          <w:sz w:val="22"/>
          <w:szCs w:val="22"/>
        </w:rPr>
      </w:pPr>
    </w:p>
    <w:p w14:paraId="425457AC" w14:textId="51D5806D" w:rsidR="00FA0DF6" w:rsidRDefault="004172EF" w:rsidP="00FA0DF6">
      <w:pPr>
        <w:ind w:left="426" w:right="33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70D3B60D" w14:textId="58B8C490" w:rsidR="00D72B3D" w:rsidRPr="000F5834" w:rsidRDefault="00D72B3D" w:rsidP="00FA0DF6">
      <w:pPr>
        <w:ind w:left="426" w:right="33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4172EF">
        <w:rPr>
          <w:rFonts w:ascii="Arial" w:hAnsi="Arial" w:cs="Arial"/>
          <w:bCs/>
          <w:sz w:val="22"/>
          <w:szCs w:val="22"/>
        </w:rPr>
        <w:t xml:space="preserve">Ort, </w:t>
      </w:r>
      <w:r>
        <w:rPr>
          <w:rFonts w:ascii="Arial" w:hAnsi="Arial" w:cs="Arial"/>
          <w:bCs/>
          <w:sz w:val="22"/>
          <w:szCs w:val="22"/>
        </w:rPr>
        <w:t>Datum)</w:t>
      </w:r>
      <w:r w:rsidR="004172E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(Unterschrift der Anleitung)</w:t>
      </w:r>
      <w:r w:rsidR="004172EF">
        <w:rPr>
          <w:rFonts w:ascii="Arial" w:hAnsi="Arial" w:cs="Arial"/>
          <w:bCs/>
          <w:sz w:val="22"/>
          <w:szCs w:val="22"/>
        </w:rPr>
        <w:tab/>
      </w:r>
      <w:r w:rsidR="004172E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(Stempel der Einrichtung)</w:t>
      </w:r>
    </w:p>
    <w:sectPr w:rsidR="00D72B3D" w:rsidRPr="000F5834" w:rsidSect="008201F0">
      <w:headerReference w:type="default" r:id="rId7"/>
      <w:footerReference w:type="default" r:id="rId8"/>
      <w:headerReference w:type="first" r:id="rId9"/>
      <w:pgSz w:w="11906" w:h="16838"/>
      <w:pgMar w:top="764" w:right="746" w:bottom="764" w:left="900" w:header="708" w:footer="708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3E094" w14:textId="77777777" w:rsidR="00DF3DEA" w:rsidRDefault="00DF3DEA">
      <w:r>
        <w:separator/>
      </w:r>
    </w:p>
  </w:endnote>
  <w:endnote w:type="continuationSeparator" w:id="0">
    <w:p w14:paraId="7BFBEE3D" w14:textId="77777777" w:rsidR="00DF3DEA" w:rsidRDefault="00DF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650EB" w14:textId="77777777" w:rsidR="00B148A7" w:rsidRDefault="00B148A7" w:rsidP="008201F0">
    <w:pPr>
      <w:pStyle w:val="Fuzeile"/>
      <w:jc w:val="right"/>
      <w:rPr>
        <w:rFonts w:ascii="Arial" w:hAnsi="Arial" w:cs="Arial"/>
        <w:color w:val="A6A6A6"/>
        <w:sz w:val="16"/>
        <w:szCs w:val="16"/>
      </w:rPr>
    </w:pPr>
    <w:r>
      <w:rPr>
        <w:rFonts w:ascii="Arial" w:hAnsi="Arial" w:cs="Arial"/>
        <w:color w:val="A6A6A6"/>
        <w:sz w:val="16"/>
        <w:szCs w:val="16"/>
      </w:rPr>
      <w:fldChar w:fldCharType="begin"/>
    </w:r>
    <w:r>
      <w:rPr>
        <w:rFonts w:ascii="Arial" w:hAnsi="Arial" w:cs="Arial"/>
        <w:color w:val="A6A6A6"/>
        <w:sz w:val="16"/>
        <w:szCs w:val="16"/>
      </w:rPr>
      <w:instrText xml:space="preserve"> FILENAME \* MERGEFORMAT </w:instrText>
    </w:r>
    <w:r>
      <w:rPr>
        <w:rFonts w:ascii="Arial" w:hAnsi="Arial" w:cs="Arial"/>
        <w:color w:val="A6A6A6"/>
        <w:sz w:val="16"/>
        <w:szCs w:val="16"/>
      </w:rPr>
      <w:fldChar w:fldCharType="separate"/>
    </w:r>
    <w:r w:rsidR="00D4131A">
      <w:rPr>
        <w:rFonts w:ascii="Arial" w:hAnsi="Arial" w:cs="Arial"/>
        <w:noProof/>
        <w:color w:val="A6A6A6"/>
        <w:sz w:val="16"/>
        <w:szCs w:val="16"/>
      </w:rPr>
      <w:t>Muster_Bescheinigung_Abschlusspraktikumab 2021</w:t>
    </w:r>
    <w:r>
      <w:rPr>
        <w:rFonts w:ascii="Arial" w:hAnsi="Arial" w:cs="Arial"/>
        <w:color w:val="A6A6A6"/>
        <w:sz w:val="16"/>
        <w:szCs w:val="16"/>
      </w:rPr>
      <w:fldChar w:fldCharType="end"/>
    </w:r>
  </w:p>
  <w:p w14:paraId="35010CDD" w14:textId="4C1B3032" w:rsidR="008201F0" w:rsidRPr="00FE6837" w:rsidRDefault="008201F0" w:rsidP="008201F0">
    <w:pPr>
      <w:pStyle w:val="Fuzeile"/>
      <w:jc w:val="right"/>
      <w:rPr>
        <w:rFonts w:ascii="Arial" w:hAnsi="Arial" w:cs="Arial"/>
        <w:color w:val="A6A6A6"/>
        <w:sz w:val="16"/>
        <w:szCs w:val="16"/>
      </w:rPr>
    </w:pPr>
    <w:r>
      <w:rPr>
        <w:rFonts w:ascii="Arial" w:hAnsi="Arial" w:cs="Arial"/>
        <w:color w:val="A6A6A6"/>
        <w:sz w:val="16"/>
        <w:szCs w:val="16"/>
      </w:rPr>
      <w:t xml:space="preserve">Seite: </w:t>
    </w:r>
    <w:r>
      <w:rPr>
        <w:rFonts w:ascii="Arial" w:hAnsi="Arial" w:cs="Arial"/>
        <w:color w:val="A6A6A6"/>
        <w:sz w:val="16"/>
        <w:szCs w:val="16"/>
      </w:rPr>
      <w:fldChar w:fldCharType="begin"/>
    </w:r>
    <w:r>
      <w:rPr>
        <w:rFonts w:ascii="Arial" w:hAnsi="Arial" w:cs="Arial"/>
        <w:color w:val="A6A6A6"/>
        <w:sz w:val="16"/>
        <w:szCs w:val="16"/>
      </w:rPr>
      <w:instrText xml:space="preserve"> PAGE   \* MERGEFORMAT </w:instrText>
    </w:r>
    <w:r>
      <w:rPr>
        <w:rFonts w:ascii="Arial" w:hAnsi="Arial" w:cs="Arial"/>
        <w:color w:val="A6A6A6"/>
        <w:sz w:val="16"/>
        <w:szCs w:val="16"/>
      </w:rPr>
      <w:fldChar w:fldCharType="separate"/>
    </w:r>
    <w:r w:rsidR="00B521B2">
      <w:rPr>
        <w:rFonts w:ascii="Arial" w:hAnsi="Arial" w:cs="Arial"/>
        <w:noProof/>
        <w:color w:val="A6A6A6"/>
        <w:sz w:val="16"/>
        <w:szCs w:val="16"/>
      </w:rPr>
      <w:t>2</w:t>
    </w:r>
    <w:r>
      <w:rPr>
        <w:rFonts w:ascii="Arial" w:hAnsi="Arial" w:cs="Arial"/>
        <w:color w:val="A6A6A6"/>
        <w:sz w:val="16"/>
        <w:szCs w:val="16"/>
      </w:rPr>
      <w:fldChar w:fldCharType="end"/>
    </w:r>
  </w:p>
  <w:p w14:paraId="04575374" w14:textId="77777777" w:rsidR="00627D15" w:rsidRDefault="00627D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35A5C" w14:textId="77777777" w:rsidR="00DF3DEA" w:rsidRDefault="00DF3DEA">
      <w:r>
        <w:separator/>
      </w:r>
    </w:p>
  </w:footnote>
  <w:footnote w:type="continuationSeparator" w:id="0">
    <w:p w14:paraId="09B63728" w14:textId="77777777" w:rsidR="00DF3DEA" w:rsidRDefault="00DF3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4B311" w14:textId="2D66A157" w:rsidR="00627D15" w:rsidRDefault="006D1EDD"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9C774CB" wp14:editId="3367BA66">
          <wp:simplePos x="0" y="0"/>
          <wp:positionH relativeFrom="page">
            <wp:posOffset>6449060</wp:posOffset>
          </wp:positionH>
          <wp:positionV relativeFrom="page">
            <wp:posOffset>106045</wp:posOffset>
          </wp:positionV>
          <wp:extent cx="934720" cy="638175"/>
          <wp:effectExtent l="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73" t="2940" r="9184" b="84053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80FC" w14:textId="0BBDC236" w:rsidR="00627D15" w:rsidRDefault="006D1EDD"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23D89053" wp14:editId="5F77A33A">
          <wp:simplePos x="0" y="0"/>
          <wp:positionH relativeFrom="page">
            <wp:posOffset>6523355</wp:posOffset>
          </wp:positionH>
          <wp:positionV relativeFrom="page">
            <wp:posOffset>67945</wp:posOffset>
          </wp:positionV>
          <wp:extent cx="765175" cy="522605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73" t="2940" r="9184" b="84053"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-5766"/>
        </w:tabs>
        <w:ind w:left="-5334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-5766"/>
        </w:tabs>
        <w:ind w:left="-5190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-5766"/>
        </w:tabs>
        <w:ind w:left="-5046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-5766"/>
        </w:tabs>
        <w:ind w:left="-4902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-5766"/>
        </w:tabs>
        <w:ind w:left="-475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4614"/>
        </w:tabs>
        <w:ind w:left="-4614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-5766"/>
        </w:tabs>
        <w:ind w:left="-4470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-5766"/>
        </w:tabs>
        <w:ind w:left="-432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4182"/>
        </w:tabs>
        <w:ind w:left="-4182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"/>
      <w:lvlJc w:val="left"/>
      <w:pPr>
        <w:tabs>
          <w:tab w:val="num" w:pos="0"/>
        </w:tabs>
        <w:ind w:left="283" w:hanging="283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6A111A0"/>
    <w:multiLevelType w:val="hybridMultilevel"/>
    <w:tmpl w:val="DB665E24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17665E6E"/>
    <w:multiLevelType w:val="hybridMultilevel"/>
    <w:tmpl w:val="EF6EE2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121A7"/>
    <w:multiLevelType w:val="hybridMultilevel"/>
    <w:tmpl w:val="692C1E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64D3C"/>
    <w:multiLevelType w:val="hybridMultilevel"/>
    <w:tmpl w:val="671AB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F72F4"/>
    <w:multiLevelType w:val="hybridMultilevel"/>
    <w:tmpl w:val="985C9F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47182"/>
    <w:multiLevelType w:val="hybridMultilevel"/>
    <w:tmpl w:val="91F60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F7EAF"/>
    <w:multiLevelType w:val="hybridMultilevel"/>
    <w:tmpl w:val="AC20E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2457C"/>
    <w:multiLevelType w:val="hybridMultilevel"/>
    <w:tmpl w:val="C76C0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35146"/>
    <w:multiLevelType w:val="hybridMultilevel"/>
    <w:tmpl w:val="0F1E3954"/>
    <w:lvl w:ilvl="0" w:tplc="47A27EC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60AD3"/>
    <w:multiLevelType w:val="hybridMultilevel"/>
    <w:tmpl w:val="EAEE2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7325C"/>
    <w:multiLevelType w:val="hybridMultilevel"/>
    <w:tmpl w:val="5E4C01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3034D"/>
    <w:multiLevelType w:val="hybridMultilevel"/>
    <w:tmpl w:val="896A3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20"/>
  </w:num>
  <w:num w:numId="13">
    <w:abstractNumId w:val="10"/>
  </w:num>
  <w:num w:numId="14">
    <w:abstractNumId w:val="11"/>
  </w:num>
  <w:num w:numId="15">
    <w:abstractNumId w:val="14"/>
  </w:num>
  <w:num w:numId="16">
    <w:abstractNumId w:val="18"/>
  </w:num>
  <w:num w:numId="17">
    <w:abstractNumId w:val="13"/>
  </w:num>
  <w:num w:numId="18">
    <w:abstractNumId w:val="17"/>
  </w:num>
  <w:num w:numId="19">
    <w:abstractNumId w:val="12"/>
  </w:num>
  <w:num w:numId="20">
    <w:abstractNumId w:val="21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58"/>
    <w:rsid w:val="00030683"/>
    <w:rsid w:val="0008033C"/>
    <w:rsid w:val="000B5F9A"/>
    <w:rsid w:val="000B60C0"/>
    <w:rsid w:val="000F5834"/>
    <w:rsid w:val="0016357A"/>
    <w:rsid w:val="001A120F"/>
    <w:rsid w:val="00255ED4"/>
    <w:rsid w:val="0027041E"/>
    <w:rsid w:val="002969DD"/>
    <w:rsid w:val="002C10E4"/>
    <w:rsid w:val="002D7A01"/>
    <w:rsid w:val="00330591"/>
    <w:rsid w:val="003C63D0"/>
    <w:rsid w:val="003D0C41"/>
    <w:rsid w:val="003D2A94"/>
    <w:rsid w:val="003F3D4C"/>
    <w:rsid w:val="00412C49"/>
    <w:rsid w:val="004172C9"/>
    <w:rsid w:val="004172EF"/>
    <w:rsid w:val="004222E9"/>
    <w:rsid w:val="00427BF9"/>
    <w:rsid w:val="00492BE7"/>
    <w:rsid w:val="004B210A"/>
    <w:rsid w:val="004D6F3E"/>
    <w:rsid w:val="00514365"/>
    <w:rsid w:val="00547079"/>
    <w:rsid w:val="005503C0"/>
    <w:rsid w:val="00586588"/>
    <w:rsid w:val="0060170F"/>
    <w:rsid w:val="00627D15"/>
    <w:rsid w:val="006639A5"/>
    <w:rsid w:val="00682B91"/>
    <w:rsid w:val="006976DB"/>
    <w:rsid w:val="006B0BD2"/>
    <w:rsid w:val="006D1EDD"/>
    <w:rsid w:val="006E0FAE"/>
    <w:rsid w:val="0079428D"/>
    <w:rsid w:val="007B2F25"/>
    <w:rsid w:val="007B699C"/>
    <w:rsid w:val="008201F0"/>
    <w:rsid w:val="00832910"/>
    <w:rsid w:val="008626B7"/>
    <w:rsid w:val="00870F21"/>
    <w:rsid w:val="008A786F"/>
    <w:rsid w:val="009052A3"/>
    <w:rsid w:val="009150F4"/>
    <w:rsid w:val="00916930"/>
    <w:rsid w:val="0093612F"/>
    <w:rsid w:val="00964197"/>
    <w:rsid w:val="009840B6"/>
    <w:rsid w:val="009868E8"/>
    <w:rsid w:val="00A83686"/>
    <w:rsid w:val="00A935C2"/>
    <w:rsid w:val="00B148A7"/>
    <w:rsid w:val="00B45CF3"/>
    <w:rsid w:val="00B519AD"/>
    <w:rsid w:val="00B521B2"/>
    <w:rsid w:val="00B53237"/>
    <w:rsid w:val="00B61EAF"/>
    <w:rsid w:val="00B641D0"/>
    <w:rsid w:val="00B85EF2"/>
    <w:rsid w:val="00BD25AF"/>
    <w:rsid w:val="00C30B6F"/>
    <w:rsid w:val="00CA69A2"/>
    <w:rsid w:val="00CB13A0"/>
    <w:rsid w:val="00CB1D50"/>
    <w:rsid w:val="00CF2B85"/>
    <w:rsid w:val="00D05794"/>
    <w:rsid w:val="00D4131A"/>
    <w:rsid w:val="00D72B3D"/>
    <w:rsid w:val="00D77D31"/>
    <w:rsid w:val="00D90CDA"/>
    <w:rsid w:val="00D979AC"/>
    <w:rsid w:val="00DA0158"/>
    <w:rsid w:val="00DD1EB5"/>
    <w:rsid w:val="00DE08E5"/>
    <w:rsid w:val="00DF3DEA"/>
    <w:rsid w:val="00E45D65"/>
    <w:rsid w:val="00E45F08"/>
    <w:rsid w:val="00EF1D80"/>
    <w:rsid w:val="00F02DA2"/>
    <w:rsid w:val="00F31494"/>
    <w:rsid w:val="00F33834"/>
    <w:rsid w:val="00FA0DF6"/>
    <w:rsid w:val="00FB1526"/>
    <w:rsid w:val="00FD1FED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3B7D665A"/>
  <w15:chartTrackingRefBased/>
  <w15:docId w15:val="{66807123-36D6-4D18-9E66-B18C80C6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264" w:lineRule="auto"/>
      <w:jc w:val="both"/>
      <w:outlineLvl w:val="0"/>
    </w:pPr>
    <w:rPr>
      <w:b/>
      <w:spacing w:val="20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hd w:val="clear" w:color="auto" w:fill="CCCCCC"/>
      <w:jc w:val="both"/>
      <w:outlineLvl w:val="2"/>
    </w:pPr>
    <w:rPr>
      <w:rFonts w:ascii="Arial" w:hAnsi="Arial" w:cs="Arial"/>
      <w:b/>
      <w:spacing w:val="20"/>
      <w:sz w:val="28"/>
      <w:shd w:val="clear" w:color="auto" w:fill="C0C0C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hd w:val="clear" w:color="auto" w:fill="C0C0C0"/>
      <w:outlineLvl w:val="3"/>
    </w:pPr>
    <w:rPr>
      <w:rFonts w:ascii="Arial" w:hAnsi="Arial" w:cs="Arial"/>
      <w:b/>
      <w:spacing w:val="20"/>
      <w:sz w:val="28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hd w:val="clear" w:color="auto" w:fill="D9D9D9"/>
      <w:spacing w:line="264" w:lineRule="auto"/>
      <w:jc w:val="both"/>
      <w:outlineLvl w:val="4"/>
    </w:pPr>
    <w:rPr>
      <w:rFonts w:ascii="Arial" w:hAnsi="Arial" w:cs="Arial"/>
      <w:b/>
      <w:spacing w:val="20"/>
      <w:sz w:val="28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outlineLvl w:val="6"/>
    </w:pPr>
    <w:rPr>
      <w:rFonts w:ascii="Arial" w:hAnsi="Arial" w:cs="Arial"/>
      <w:sz w:val="24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sz w:val="16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St1z0">
    <w:name w:val="WW8NumSt1z0"/>
    <w:rPr>
      <w:rFonts w:ascii="Wingdings" w:hAnsi="Wingdings" w:cs="Wingdings"/>
      <w:b w:val="0"/>
      <w:i w:val="0"/>
      <w:sz w:val="24"/>
      <w:u w:val="none"/>
    </w:rPr>
  </w:style>
  <w:style w:type="character" w:customStyle="1" w:styleId="WW-Absatz-Standardschriftart111">
    <w:name w:val="WW-Absatz-Standardschriftart11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WW-Absatz-Standardschriftart111"/>
  </w:style>
  <w:style w:type="character" w:customStyle="1" w:styleId="ZchnZchn">
    <w:name w:val="Zchn Zchn"/>
    <w:rPr>
      <w:rFonts w:ascii="Tahoma" w:hAnsi="Tahoma" w:cs="Tahoma"/>
      <w:sz w:val="16"/>
      <w:szCs w:val="16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line="264" w:lineRule="auto"/>
      <w:jc w:val="both"/>
    </w:pPr>
    <w:rPr>
      <w:sz w:val="24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Formatvorlage2">
    <w:name w:val="Formatvorlage2"/>
    <w:basedOn w:val="berschrift2"/>
    <w:pPr>
      <w:numPr>
        <w:ilvl w:val="0"/>
        <w:numId w:val="0"/>
      </w:numPr>
      <w:spacing w:before="0" w:after="0" w:line="360" w:lineRule="auto"/>
      <w:ind w:left="1134" w:right="1116"/>
      <w:jc w:val="both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Textkrper31">
    <w:name w:val="Textkörper 31"/>
    <w:basedOn w:val="Standard"/>
    <w:rPr>
      <w:sz w:val="24"/>
    </w:rPr>
  </w:style>
  <w:style w:type="paragraph" w:styleId="Titel">
    <w:name w:val="Title"/>
    <w:basedOn w:val="Standard"/>
    <w:next w:val="Untertitel"/>
    <w:link w:val="TitelZchn"/>
    <w:qFormat/>
    <w:pPr>
      <w:jc w:val="center"/>
    </w:pPr>
    <w:rPr>
      <w:rFonts w:ascii="Arial" w:hAnsi="Arial" w:cs="Arial"/>
      <w:b/>
      <w:sz w:val="24"/>
      <w:szCs w:val="24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Textkrper-Zeileneinzug">
    <w:name w:val="Body Text Indent"/>
    <w:basedOn w:val="Standard"/>
    <w:pPr>
      <w:ind w:left="1440" w:hanging="30"/>
    </w:pPr>
    <w:rPr>
      <w:rFonts w:ascii="Arial" w:hAnsi="Arial" w:cs="Arial"/>
      <w:i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customStyle="1" w:styleId="TitelZchn">
    <w:name w:val="Titel Zchn"/>
    <w:link w:val="Titel"/>
    <w:rsid w:val="00330591"/>
    <w:rPr>
      <w:rFonts w:ascii="Arial" w:hAnsi="Arial" w:cs="Arial"/>
      <w:b/>
      <w:sz w:val="24"/>
      <w:szCs w:val="24"/>
      <w:lang w:eastAsia="ar-SA"/>
    </w:rPr>
  </w:style>
  <w:style w:type="character" w:customStyle="1" w:styleId="KopfzeileZchn">
    <w:name w:val="Kopfzeile Zchn"/>
    <w:link w:val="Kopfzeile"/>
    <w:rsid w:val="008201F0"/>
    <w:rPr>
      <w:lang w:eastAsia="ar-SA"/>
    </w:rPr>
  </w:style>
  <w:style w:type="character" w:customStyle="1" w:styleId="FuzeileZchn">
    <w:name w:val="Fußzeile Zchn"/>
    <w:link w:val="Fuzeile"/>
    <w:uiPriority w:val="99"/>
    <w:rsid w:val="008201F0"/>
    <w:rPr>
      <w:lang w:eastAsia="ar-SA"/>
    </w:rPr>
  </w:style>
  <w:style w:type="paragraph" w:styleId="Listenabsatz">
    <w:name w:val="List Paragraph"/>
    <w:basedOn w:val="Standard"/>
    <w:uiPriority w:val="34"/>
    <w:qFormat/>
    <w:rsid w:val="008201F0"/>
    <w:pPr>
      <w:ind w:left="720"/>
      <w:contextualSpacing/>
    </w:pPr>
  </w:style>
  <w:style w:type="table" w:styleId="Tabellenraster">
    <w:name w:val="Table Grid"/>
    <w:basedOn w:val="NormaleTabelle"/>
    <w:uiPriority w:val="39"/>
    <w:rsid w:val="00FE2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ORIENTIERUNGSPRAKTIKUM</vt:lpstr>
    </vt:vector>
  </TitlesOfParts>
  <Company/>
  <LinksUpToDate>false</LinksUpToDate>
  <CharactersWithSpaces>1083</CharactersWithSpaces>
  <SharedDoc>false</SharedDoc>
  <HLinks>
    <vt:vector size="6" baseType="variant">
      <vt:variant>
        <vt:i4>4325450</vt:i4>
      </vt:variant>
      <vt:variant>
        <vt:i4>0</vt:i4>
      </vt:variant>
      <vt:variant>
        <vt:i4>0</vt:i4>
      </vt:variant>
      <vt:variant>
        <vt:i4>5</vt:i4>
      </vt:variant>
      <vt:variant>
        <vt:lpwstr>https://www.bbs-helena-trier.de/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ORIENTIERUNGSPRAKTIKUM</dc:title>
  <dc:subject/>
  <dc:creator>Schulleitung</dc:creator>
  <cp:keywords/>
  <cp:lastModifiedBy>Michaela Schon</cp:lastModifiedBy>
  <cp:revision>3</cp:revision>
  <cp:lastPrinted>2023-01-12T07:58:00Z</cp:lastPrinted>
  <dcterms:created xsi:type="dcterms:W3CDTF">2023-01-12T08:54:00Z</dcterms:created>
  <dcterms:modified xsi:type="dcterms:W3CDTF">2023-01-12T08:54:00Z</dcterms:modified>
</cp:coreProperties>
</file>