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88244" w14:textId="77777777" w:rsidR="00372005" w:rsidRDefault="00372005" w:rsidP="00372005">
      <w:pPr>
        <w:rPr>
          <w:b/>
          <w:bCs/>
          <w:sz w:val="30"/>
          <w:szCs w:val="3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5F1BDD6C" wp14:editId="0B87CCBE">
            <wp:simplePos x="0" y="0"/>
            <wp:positionH relativeFrom="page">
              <wp:posOffset>86995</wp:posOffset>
            </wp:positionH>
            <wp:positionV relativeFrom="page">
              <wp:posOffset>-104140</wp:posOffset>
            </wp:positionV>
            <wp:extent cx="7390622" cy="11051899"/>
            <wp:effectExtent l="0" t="0" r="1270" b="0"/>
            <wp:wrapNone/>
            <wp:docPr id="234" name="Grafi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622" cy="1105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BERICHT ÜBER DIE FACHLICHEN LEISTUNGEN</w:t>
      </w:r>
    </w:p>
    <w:p w14:paraId="518A2466" w14:textId="77777777" w:rsidR="00372005" w:rsidRDefault="00372005" w:rsidP="00372005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IM BERUFSPRAKTIKUM </w:t>
      </w:r>
      <w:r w:rsidRPr="00B01679">
        <w:rPr>
          <w:b/>
          <w:bCs/>
          <w:sz w:val="30"/>
          <w:szCs w:val="30"/>
        </w:rPr>
        <w:t>2021/2022</w:t>
      </w:r>
    </w:p>
    <w:p w14:paraId="3BA331A6" w14:textId="77777777" w:rsidR="00372005" w:rsidRDefault="00372005" w:rsidP="00372005">
      <w:pPr>
        <w:rPr>
          <w:bCs/>
        </w:rPr>
      </w:pPr>
      <w:r>
        <w:rPr>
          <w:bCs/>
        </w:rPr>
        <w:t>gemäß §9 Abs. 9 Fachschulverordnung im Fachbereich Sozialwesen</w:t>
      </w:r>
    </w:p>
    <w:p w14:paraId="7EB489EA" w14:textId="77777777" w:rsidR="00372005" w:rsidRDefault="00372005" w:rsidP="00372005">
      <w:pPr>
        <w:rPr>
          <w:bCs/>
        </w:rPr>
      </w:pPr>
      <w:r>
        <w:rPr>
          <w:bCs/>
        </w:rPr>
        <w:t>vom 02. Februar 2005</w:t>
      </w:r>
    </w:p>
    <w:p w14:paraId="6F1BC353" w14:textId="77777777" w:rsidR="00372005" w:rsidRDefault="00372005" w:rsidP="00372005">
      <w:pPr>
        <w:rPr>
          <w:bCs/>
          <w:i/>
        </w:rPr>
      </w:pPr>
      <w:r>
        <w:rPr>
          <w:bCs/>
          <w:i/>
        </w:rPr>
        <w:t>- nur zur Vorlage an der St. Helena Schule Trier –</w:t>
      </w:r>
    </w:p>
    <w:p w14:paraId="172147F5" w14:textId="77777777" w:rsidR="00372005" w:rsidRDefault="00372005" w:rsidP="00372005">
      <w:pPr>
        <w:rPr>
          <w:b/>
          <w:bCs/>
        </w:rPr>
      </w:pPr>
    </w:p>
    <w:p w14:paraId="72D23EC5" w14:textId="77777777" w:rsidR="00372005" w:rsidRDefault="00372005" w:rsidP="00372005">
      <w:pPr>
        <w:rPr>
          <w:b/>
          <w:bCs/>
          <w:sz w:val="26"/>
          <w:szCs w:val="26"/>
        </w:rPr>
      </w:pPr>
      <w:r w:rsidRPr="008404D7">
        <w:rPr>
          <w:b/>
          <w:bCs/>
          <w:sz w:val="26"/>
          <w:szCs w:val="26"/>
        </w:rPr>
        <w:t xml:space="preserve">VORLAGE DER BEURTEILUNG </w:t>
      </w:r>
      <w:r>
        <w:rPr>
          <w:b/>
          <w:bCs/>
          <w:sz w:val="26"/>
          <w:szCs w:val="26"/>
        </w:rPr>
        <w:t xml:space="preserve">BIS </w:t>
      </w:r>
      <w:r w:rsidRPr="00B01679">
        <w:rPr>
          <w:b/>
          <w:bCs/>
          <w:sz w:val="26"/>
          <w:szCs w:val="26"/>
        </w:rPr>
        <w:t>01.06.2022</w:t>
      </w:r>
    </w:p>
    <w:p w14:paraId="06BEF153" w14:textId="77777777" w:rsidR="00372005" w:rsidRDefault="00372005" w:rsidP="00372005">
      <w:pPr>
        <w:rPr>
          <w:b/>
          <w:bCs/>
          <w:sz w:val="26"/>
          <w:szCs w:val="26"/>
        </w:rPr>
      </w:pPr>
    </w:p>
    <w:p w14:paraId="663CA40A" w14:textId="77777777" w:rsidR="00372005" w:rsidRDefault="00372005" w:rsidP="003720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Herr / Frau </w:t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</w:p>
    <w:p w14:paraId="3F6DF7E3" w14:textId="77777777" w:rsidR="00372005" w:rsidRDefault="00372005" w:rsidP="00372005">
      <w:pPr>
        <w:rPr>
          <w:b/>
          <w:bCs/>
          <w:sz w:val="26"/>
          <w:szCs w:val="26"/>
        </w:rPr>
      </w:pPr>
    </w:p>
    <w:p w14:paraId="78CB9AA6" w14:textId="77777777" w:rsidR="00372005" w:rsidRDefault="00372005" w:rsidP="003720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geb. am </w:t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>
        <w:rPr>
          <w:b/>
          <w:bCs/>
          <w:sz w:val="26"/>
          <w:szCs w:val="26"/>
        </w:rPr>
        <w:tab/>
        <w:t xml:space="preserve">in </w:t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</w:p>
    <w:p w14:paraId="35F8D4AE" w14:textId="77777777" w:rsidR="00372005" w:rsidRDefault="00372005" w:rsidP="00372005">
      <w:pPr>
        <w:rPr>
          <w:b/>
          <w:bCs/>
          <w:sz w:val="26"/>
          <w:szCs w:val="26"/>
        </w:rPr>
      </w:pPr>
    </w:p>
    <w:p w14:paraId="2603F326" w14:textId="77777777" w:rsidR="00372005" w:rsidRDefault="00372005" w:rsidP="003720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war in der Zeit vom</w:t>
      </w:r>
      <w:r>
        <w:rPr>
          <w:b/>
          <w:bCs/>
          <w:sz w:val="26"/>
          <w:szCs w:val="26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>
        <w:rPr>
          <w:b/>
          <w:bCs/>
          <w:sz w:val="26"/>
          <w:szCs w:val="26"/>
        </w:rPr>
        <w:t xml:space="preserve"> bis </w:t>
      </w:r>
      <w:r w:rsidRPr="008404D7">
        <w:rPr>
          <w:b/>
          <w:bCs/>
          <w:sz w:val="26"/>
          <w:szCs w:val="26"/>
          <w:shd w:val="clear" w:color="auto" w:fill="FFFF00"/>
        </w:rPr>
        <w:tab/>
      </w:r>
      <w:r w:rsidRPr="008404D7">
        <w:rPr>
          <w:b/>
          <w:bCs/>
          <w:sz w:val="26"/>
          <w:szCs w:val="26"/>
          <w:shd w:val="clear" w:color="auto" w:fill="FFFF00"/>
        </w:rPr>
        <w:tab/>
      </w:r>
    </w:p>
    <w:p w14:paraId="0093CDC7" w14:textId="77777777" w:rsidR="00372005" w:rsidRDefault="00372005" w:rsidP="00372005">
      <w:pPr>
        <w:rPr>
          <w:b/>
          <w:bCs/>
          <w:sz w:val="26"/>
          <w:szCs w:val="26"/>
        </w:rPr>
      </w:pPr>
    </w:p>
    <w:p w14:paraId="4149FE05" w14:textId="77777777" w:rsidR="00372005" w:rsidRPr="008404D7" w:rsidRDefault="00372005" w:rsidP="00372005">
      <w:pPr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in der Ausbildungseinrichtung </w:t>
      </w:r>
      <w:r>
        <w:rPr>
          <w:bCs/>
          <w:i/>
          <w:sz w:val="26"/>
          <w:szCs w:val="26"/>
        </w:rPr>
        <w:t>(Name und Anschrift)</w:t>
      </w:r>
    </w:p>
    <w:p w14:paraId="4EA2DE88" w14:textId="77777777" w:rsidR="00372005" w:rsidRDefault="00372005" w:rsidP="00372005">
      <w:pPr>
        <w:shd w:val="clear" w:color="auto" w:fill="FFFF00"/>
        <w:ind w:left="708"/>
        <w:rPr>
          <w:b/>
          <w:bCs/>
          <w:sz w:val="26"/>
          <w:szCs w:val="26"/>
        </w:rPr>
      </w:pPr>
    </w:p>
    <w:p w14:paraId="593FEF1B" w14:textId="77777777" w:rsidR="00372005" w:rsidRDefault="00372005" w:rsidP="00372005">
      <w:pPr>
        <w:shd w:val="clear" w:color="auto" w:fill="FFFF00"/>
        <w:ind w:left="708"/>
        <w:rPr>
          <w:b/>
          <w:bCs/>
          <w:sz w:val="26"/>
          <w:szCs w:val="26"/>
        </w:rPr>
      </w:pPr>
    </w:p>
    <w:p w14:paraId="04C4C7A3" w14:textId="77777777" w:rsidR="00372005" w:rsidRDefault="00372005" w:rsidP="00372005">
      <w:pPr>
        <w:shd w:val="clear" w:color="auto" w:fill="FFFF00"/>
        <w:ind w:left="708"/>
        <w:rPr>
          <w:b/>
          <w:bCs/>
          <w:sz w:val="26"/>
          <w:szCs w:val="26"/>
        </w:rPr>
      </w:pPr>
    </w:p>
    <w:p w14:paraId="0C2B701D" w14:textId="77777777" w:rsidR="00372005" w:rsidRDefault="00372005" w:rsidP="00372005">
      <w:pPr>
        <w:shd w:val="clear" w:color="auto" w:fill="FFFF00"/>
        <w:ind w:left="708"/>
        <w:rPr>
          <w:b/>
          <w:bCs/>
          <w:sz w:val="26"/>
          <w:szCs w:val="26"/>
        </w:rPr>
      </w:pPr>
    </w:p>
    <w:p w14:paraId="7978CF57" w14:textId="77777777" w:rsidR="00372005" w:rsidRDefault="00372005" w:rsidP="003720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als Berufspraktikant*in im Rahmen der Ausbildung zum/zur Erzieher*in tätig.</w:t>
      </w:r>
    </w:p>
    <w:p w14:paraId="2AB72F66" w14:textId="77777777" w:rsidR="00372005" w:rsidRDefault="00372005" w:rsidP="00372005">
      <w:pPr>
        <w:rPr>
          <w:b/>
          <w:bCs/>
          <w:sz w:val="26"/>
          <w:szCs w:val="26"/>
        </w:rPr>
      </w:pPr>
    </w:p>
    <w:p w14:paraId="50A21A05" w14:textId="7710E3D2" w:rsidR="00372005" w:rsidRDefault="00372005" w:rsidP="00372005">
      <w:pPr>
        <w:ind w:firstLine="708"/>
        <w:rPr>
          <w:b/>
          <w:bCs/>
          <w:sz w:val="26"/>
          <w:szCs w:val="26"/>
        </w:rPr>
      </w:pPr>
    </w:p>
    <w:p w14:paraId="75CD13F8" w14:textId="7D7AD865" w:rsidR="00372005" w:rsidRDefault="00372005" w:rsidP="003720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Ihr/Ihm oblagen die folgenden Aufgaben:</w:t>
      </w:r>
    </w:p>
    <w:p w14:paraId="57840F59" w14:textId="77777777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</w:p>
    <w:p w14:paraId="004DA5B9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3DDB5C42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236F36B5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7C9280BD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1B61BB56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0F5CA2A5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6FD84398" w14:textId="77777777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</w:p>
    <w:p w14:paraId="56A60C23" w14:textId="77777777" w:rsidR="00372005" w:rsidRDefault="00372005" w:rsidP="003720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B2C868A" w14:textId="77777777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6912" behindDoc="1" locked="0" layoutInCell="1" allowOverlap="1" wp14:anchorId="66E729F8" wp14:editId="4D41EFD3">
            <wp:simplePos x="0" y="0"/>
            <wp:positionH relativeFrom="page">
              <wp:posOffset>6167120</wp:posOffset>
            </wp:positionH>
            <wp:positionV relativeFrom="page">
              <wp:posOffset>271145</wp:posOffset>
            </wp:positionV>
            <wp:extent cx="934720" cy="638175"/>
            <wp:effectExtent l="0" t="0" r="0" b="0"/>
            <wp:wrapNone/>
            <wp:docPr id="23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3" t="2940" r="9184" b="8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21E38" w14:textId="77777777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Ihre / Seine Leistungen werden wie folgt beurteilt:</w:t>
      </w:r>
    </w:p>
    <w:p w14:paraId="3BBE2C20" w14:textId="77777777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</w:p>
    <w:p w14:paraId="09AFA30B" w14:textId="77777777" w:rsidR="00372005" w:rsidRDefault="00372005" w:rsidP="00372005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 w:rsidRPr="008404D7">
        <w:rPr>
          <w:b/>
          <w:bCs/>
          <w:sz w:val="24"/>
          <w:szCs w:val="24"/>
          <w:u w:val="single"/>
        </w:rPr>
        <w:t>Allgemeine</w:t>
      </w:r>
      <w:r>
        <w:rPr>
          <w:b/>
          <w:bCs/>
          <w:sz w:val="24"/>
          <w:szCs w:val="24"/>
          <w:u w:val="single"/>
        </w:rPr>
        <w:t xml:space="preserve"> Dienstauffassung und Engagement:</w:t>
      </w:r>
    </w:p>
    <w:p w14:paraId="320E8130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717EDE02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2B17EF2F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503FACAC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35D03114" w14:textId="77777777" w:rsidR="00372005" w:rsidRDefault="00372005" w:rsidP="00372005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759A5E98" wp14:editId="3E2BF178">
            <wp:simplePos x="0" y="0"/>
            <wp:positionH relativeFrom="page">
              <wp:posOffset>6138545</wp:posOffset>
            </wp:positionH>
            <wp:positionV relativeFrom="page">
              <wp:posOffset>337820</wp:posOffset>
            </wp:positionV>
            <wp:extent cx="934720" cy="638175"/>
            <wp:effectExtent l="0" t="0" r="0" b="0"/>
            <wp:wrapNone/>
            <wp:docPr id="23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3" t="2940" r="9184" b="8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7AA01" w14:textId="77777777" w:rsidR="00372005" w:rsidRDefault="00372005" w:rsidP="00372005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Arbeit mit den zu Betreuenden:</w:t>
      </w:r>
    </w:p>
    <w:p w14:paraId="4E41A4C1" w14:textId="77777777" w:rsidR="00372005" w:rsidRDefault="00372005" w:rsidP="00372005">
      <w:pPr>
        <w:shd w:val="clear" w:color="auto" w:fill="FFFFFF" w:themeFill="background1"/>
        <w:ind w:left="708"/>
        <w:rPr>
          <w:b/>
          <w:bCs/>
          <w:sz w:val="24"/>
          <w:szCs w:val="24"/>
        </w:rPr>
      </w:pPr>
    </w:p>
    <w:p w14:paraId="475A6963" w14:textId="77777777" w:rsidR="00372005" w:rsidRPr="00297137" w:rsidRDefault="00372005" w:rsidP="00372005">
      <w:pPr>
        <w:shd w:val="clear" w:color="auto" w:fill="FFFFFF" w:themeFill="background1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Gestaltung der Beziehung</w:t>
      </w:r>
    </w:p>
    <w:p w14:paraId="7289DCAB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2DE386EE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0CBC2737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293918C9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0E78AC84" w14:textId="77777777" w:rsidR="00372005" w:rsidRDefault="00372005" w:rsidP="00372005">
      <w:pPr>
        <w:shd w:val="clear" w:color="auto" w:fill="FFFFFF" w:themeFill="background1"/>
        <w:ind w:left="708"/>
        <w:rPr>
          <w:b/>
          <w:bCs/>
          <w:sz w:val="24"/>
          <w:szCs w:val="24"/>
          <w:u w:val="single"/>
        </w:rPr>
      </w:pPr>
    </w:p>
    <w:p w14:paraId="467F0118" w14:textId="77777777" w:rsidR="00372005" w:rsidRPr="00297137" w:rsidRDefault="00372005" w:rsidP="00372005">
      <w:pPr>
        <w:shd w:val="clear" w:color="auto" w:fill="FFFFFF" w:themeFill="background1"/>
        <w:ind w:left="708"/>
        <w:rPr>
          <w:b/>
          <w:bCs/>
          <w:sz w:val="24"/>
          <w:szCs w:val="24"/>
        </w:rPr>
      </w:pPr>
      <w:r w:rsidRPr="00297137">
        <w:rPr>
          <w:b/>
          <w:bCs/>
          <w:sz w:val="24"/>
          <w:szCs w:val="24"/>
        </w:rPr>
        <w:t>Arbeit im erzieherischen Alltag:</w:t>
      </w:r>
    </w:p>
    <w:p w14:paraId="1159D7F4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3EBE6423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29146AE8" w14:textId="26019BEA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0F56181B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74E784C5" w14:textId="77777777" w:rsidR="00372005" w:rsidRDefault="00372005" w:rsidP="00372005">
      <w:pPr>
        <w:shd w:val="clear" w:color="auto" w:fill="FFFFFF" w:themeFill="background1"/>
        <w:ind w:left="708"/>
        <w:rPr>
          <w:b/>
          <w:bCs/>
          <w:sz w:val="24"/>
          <w:szCs w:val="24"/>
          <w:u w:val="single"/>
        </w:rPr>
      </w:pPr>
    </w:p>
    <w:p w14:paraId="70DD65E9" w14:textId="77777777" w:rsidR="00372005" w:rsidRPr="00297137" w:rsidRDefault="00372005" w:rsidP="00372005">
      <w:pPr>
        <w:shd w:val="clear" w:color="auto" w:fill="FFFFFF" w:themeFill="background1"/>
        <w:ind w:left="708"/>
        <w:rPr>
          <w:b/>
          <w:bCs/>
          <w:sz w:val="24"/>
          <w:szCs w:val="24"/>
        </w:rPr>
      </w:pPr>
      <w:r w:rsidRPr="00297137">
        <w:rPr>
          <w:b/>
          <w:bCs/>
          <w:sz w:val="24"/>
          <w:szCs w:val="24"/>
        </w:rPr>
        <w:t>Zielorientiertes Arbeiten:</w:t>
      </w:r>
    </w:p>
    <w:p w14:paraId="789B8EA8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02BCBC58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1D923272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0CA5F4EB" w14:textId="77777777" w:rsidR="00372005" w:rsidRDefault="00372005" w:rsidP="00372005">
      <w:pPr>
        <w:shd w:val="clear" w:color="auto" w:fill="FFFF00"/>
        <w:ind w:left="708"/>
        <w:rPr>
          <w:b/>
          <w:bCs/>
          <w:sz w:val="24"/>
          <w:szCs w:val="24"/>
          <w:u w:val="single"/>
        </w:rPr>
      </w:pPr>
    </w:p>
    <w:p w14:paraId="55B19A03" w14:textId="77777777" w:rsidR="00372005" w:rsidRDefault="00372005" w:rsidP="00372005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14:paraId="196E393D" w14:textId="77777777" w:rsidR="00372005" w:rsidRDefault="00372005" w:rsidP="00372005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Arbeit im Team:</w:t>
      </w:r>
    </w:p>
    <w:p w14:paraId="34968BF6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0E843C0E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020096D8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6BA780F5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140B2275" w14:textId="77777777" w:rsidR="00372005" w:rsidRDefault="00372005" w:rsidP="00372005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14:paraId="0A3598D5" w14:textId="77777777" w:rsidR="00372005" w:rsidRDefault="00372005" w:rsidP="00372005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Zusammenarbeit mit Angehörigen, Betreuungsberechtigten und Kooperationspartnern:</w:t>
      </w:r>
    </w:p>
    <w:p w14:paraId="4534CAF1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155A55CC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459A2935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462BB5A3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15E410D3" w14:textId="77777777" w:rsidR="00372005" w:rsidRDefault="00372005" w:rsidP="00372005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14:paraId="696623A0" w14:textId="77777777" w:rsidR="00372005" w:rsidRDefault="00372005" w:rsidP="00372005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Sonstige Tätigkeiten:</w:t>
      </w:r>
    </w:p>
    <w:p w14:paraId="0E719B14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3756FB99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1EFEF24D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35A24605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2D6503B0" w14:textId="77777777" w:rsidR="00372005" w:rsidRDefault="00372005" w:rsidP="0037200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174B308F" w14:textId="77777777" w:rsidR="00372005" w:rsidRDefault="00372005" w:rsidP="00372005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5888" behindDoc="1" locked="0" layoutInCell="1" allowOverlap="1" wp14:anchorId="36DB5300" wp14:editId="170BE8A4">
            <wp:simplePos x="0" y="0"/>
            <wp:positionH relativeFrom="page">
              <wp:posOffset>6167120</wp:posOffset>
            </wp:positionH>
            <wp:positionV relativeFrom="page">
              <wp:posOffset>328295</wp:posOffset>
            </wp:positionV>
            <wp:extent cx="934720" cy="638175"/>
            <wp:effectExtent l="0" t="0" r="0" b="0"/>
            <wp:wrapNone/>
            <wp:docPr id="23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3" t="2940" r="9184" b="8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2AB93" w14:textId="77777777" w:rsidR="00372005" w:rsidRDefault="00372005" w:rsidP="00372005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Selbstreflexion und Kritikfähigkeit:</w:t>
      </w:r>
    </w:p>
    <w:p w14:paraId="27CD0723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7F97904B" w14:textId="77777777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7487917E" w14:textId="4CF5F5E1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0FE57F8B" w14:textId="39DAC486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725AB935" w14:textId="7BEC492B" w:rsidR="00372005" w:rsidRDefault="00372005" w:rsidP="00372005">
      <w:pPr>
        <w:rPr>
          <w:b/>
          <w:bCs/>
          <w:sz w:val="24"/>
          <w:szCs w:val="24"/>
          <w:u w:val="single"/>
        </w:rPr>
      </w:pPr>
    </w:p>
    <w:p w14:paraId="1D800B8F" w14:textId="126EA51E" w:rsidR="00372005" w:rsidRDefault="00372005" w:rsidP="00372005">
      <w:pPr>
        <w:shd w:val="clear" w:color="auto" w:fill="FFFFFF" w:themeFill="background1"/>
        <w:rPr>
          <w:b/>
          <w:bCs/>
          <w:sz w:val="24"/>
          <w:szCs w:val="24"/>
          <w:u w:val="single"/>
        </w:rPr>
      </w:pPr>
    </w:p>
    <w:p w14:paraId="5448369A" w14:textId="280013BA" w:rsidR="00372005" w:rsidRDefault="00372005" w:rsidP="00372005">
      <w:pP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Weitere einrichtungsspezifische und personenbezogene Aspekte:</w:t>
      </w:r>
    </w:p>
    <w:p w14:paraId="7163A0FD" w14:textId="4986F381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1623EB18" w14:textId="26E747B2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7AFEC1D2" w14:textId="4D8978F1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1A5E87C8" w14:textId="4D4F5BAD" w:rsidR="00372005" w:rsidRDefault="00372005" w:rsidP="00372005">
      <w:pPr>
        <w:shd w:val="clear" w:color="auto" w:fill="FFFF00"/>
        <w:rPr>
          <w:b/>
          <w:bCs/>
          <w:sz w:val="24"/>
          <w:szCs w:val="24"/>
          <w:u w:val="single"/>
        </w:rPr>
      </w:pPr>
    </w:p>
    <w:p w14:paraId="378BCC1D" w14:textId="77777777" w:rsidR="00372005" w:rsidRDefault="00372005" w:rsidP="00372005">
      <w:pPr>
        <w:rPr>
          <w:b/>
          <w:bCs/>
          <w:sz w:val="24"/>
          <w:szCs w:val="24"/>
          <w:u w:val="single"/>
        </w:rPr>
      </w:pPr>
    </w:p>
    <w:p w14:paraId="092240D1" w14:textId="77777777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Zusammenfassende Beurteilung:</w:t>
      </w:r>
    </w:p>
    <w:p w14:paraId="021D41F5" w14:textId="66D3AD6F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</w:p>
    <w:p w14:paraId="3778180A" w14:textId="77777777" w:rsidR="00372005" w:rsidRDefault="00372005" w:rsidP="00372005">
      <w:pPr>
        <w:shd w:val="clear" w:color="auto" w:fill="FFFFFF" w:themeFill="background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praktische Ausbildung wurde</w:t>
      </w:r>
    </w:p>
    <w:p w14:paraId="153F0EC8" w14:textId="77777777" w:rsidR="00372005" w:rsidRDefault="00372005" w:rsidP="00372005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2F26BC4A" w14:textId="77777777" w:rsidR="00372005" w:rsidRDefault="00372005" w:rsidP="00372005">
      <w:pPr>
        <w:pStyle w:val="Listenabsatz"/>
        <w:numPr>
          <w:ilvl w:val="0"/>
          <w:numId w:val="22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sehr gutem Erfolg</w:t>
      </w:r>
    </w:p>
    <w:p w14:paraId="7C122E1C" w14:textId="77777777" w:rsidR="00372005" w:rsidRPr="00297137" w:rsidRDefault="00372005" w:rsidP="00372005">
      <w:pPr>
        <w:pStyle w:val="Listenabsatz"/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(1) = eine Leistung, die den Anforderungen in besonderem Maße entspricht</w:t>
      </w:r>
    </w:p>
    <w:p w14:paraId="607FD019" w14:textId="77777777" w:rsidR="00372005" w:rsidRDefault="00372005" w:rsidP="00372005">
      <w:pPr>
        <w:pStyle w:val="Listenabsatz"/>
        <w:numPr>
          <w:ilvl w:val="0"/>
          <w:numId w:val="22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gutem Erfolg</w:t>
      </w:r>
    </w:p>
    <w:p w14:paraId="225F2687" w14:textId="77777777" w:rsidR="00372005" w:rsidRPr="00A35162" w:rsidRDefault="00372005" w:rsidP="00372005">
      <w:pPr>
        <w:shd w:val="clear" w:color="auto" w:fill="FFFFFF" w:themeFill="background1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Pr="00A35162">
        <w:rPr>
          <w:bCs/>
          <w:sz w:val="24"/>
          <w:szCs w:val="24"/>
        </w:rPr>
        <w:t>= eine Leistung, die den Anforderungen vollentspricht</w:t>
      </w:r>
    </w:p>
    <w:p w14:paraId="3755BB8C" w14:textId="77777777" w:rsidR="00372005" w:rsidRDefault="00372005" w:rsidP="00372005">
      <w:pPr>
        <w:pStyle w:val="Listenabsatz"/>
        <w:numPr>
          <w:ilvl w:val="0"/>
          <w:numId w:val="22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befriedigendem Erfolg</w:t>
      </w:r>
    </w:p>
    <w:p w14:paraId="6F08ADAB" w14:textId="77777777" w:rsidR="00372005" w:rsidRPr="00297137" w:rsidRDefault="00372005" w:rsidP="00372005">
      <w:pPr>
        <w:pStyle w:val="Listenabsatz"/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(3) = eine Leistung, die im Allgemeinen den Anforderungen entspricht</w:t>
      </w:r>
    </w:p>
    <w:p w14:paraId="3AFB61B9" w14:textId="77777777" w:rsidR="00372005" w:rsidRDefault="00372005" w:rsidP="00372005">
      <w:pPr>
        <w:pStyle w:val="Listenabsatz"/>
        <w:numPr>
          <w:ilvl w:val="0"/>
          <w:numId w:val="22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noch mit Erfolg</w:t>
      </w:r>
    </w:p>
    <w:p w14:paraId="58E0BF90" w14:textId="77777777" w:rsidR="00372005" w:rsidRPr="00297137" w:rsidRDefault="00372005" w:rsidP="00372005">
      <w:pPr>
        <w:pStyle w:val="Listenabsatz"/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(4) = eine Leistung, die zwar Mängel aufweist, aber im Ganzen den Anforderungen entspricht</w:t>
      </w:r>
    </w:p>
    <w:p w14:paraId="4121CA7C" w14:textId="77777777" w:rsidR="00372005" w:rsidRDefault="00372005" w:rsidP="00372005">
      <w:pPr>
        <w:pStyle w:val="Listenabsatz"/>
        <w:numPr>
          <w:ilvl w:val="0"/>
          <w:numId w:val="22"/>
        </w:numPr>
        <w:shd w:val="clear" w:color="auto" w:fill="FFFFFF" w:themeFill="background1"/>
        <w:ind w:left="10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ohne Erfolg</w:t>
      </w:r>
    </w:p>
    <w:p w14:paraId="4861C25A" w14:textId="77777777" w:rsidR="00372005" w:rsidRDefault="00372005" w:rsidP="00372005">
      <w:pPr>
        <w:pStyle w:val="Listenabsatz"/>
        <w:shd w:val="clear" w:color="auto" w:fill="FFFFFF" w:themeFill="background1"/>
        <w:ind w:left="1068"/>
        <w:rPr>
          <w:bCs/>
          <w:sz w:val="24"/>
          <w:szCs w:val="24"/>
        </w:rPr>
      </w:pPr>
      <w:r>
        <w:rPr>
          <w:bCs/>
          <w:sz w:val="24"/>
          <w:szCs w:val="24"/>
        </w:rPr>
        <w:t>(5) = eine Leistung, die den Anforderungen nicht entspricht, jedoch erkennen lässt, dass die notwendigen Grundkenntnisse vorhanden sind und die Mängel in absehbarer Zeit behoben werden können</w:t>
      </w:r>
    </w:p>
    <w:p w14:paraId="6969BF39" w14:textId="77777777" w:rsidR="00372005" w:rsidRDefault="00372005" w:rsidP="00372005">
      <w:pPr>
        <w:pStyle w:val="Listenabsatz"/>
        <w:shd w:val="clear" w:color="auto" w:fill="FFFFFF" w:themeFill="background1"/>
        <w:ind w:left="360"/>
        <w:rPr>
          <w:bCs/>
          <w:sz w:val="24"/>
          <w:szCs w:val="24"/>
        </w:rPr>
      </w:pPr>
    </w:p>
    <w:p w14:paraId="18D9E752" w14:textId="77777777" w:rsidR="00372005" w:rsidRPr="00A35162" w:rsidRDefault="00372005" w:rsidP="00372005">
      <w:pPr>
        <w:shd w:val="clear" w:color="auto" w:fill="FFFFFF" w:themeFill="background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abgeschlossen.</w:t>
      </w:r>
    </w:p>
    <w:p w14:paraId="7A8BE0B2" w14:textId="77777777" w:rsidR="00372005" w:rsidRPr="00297137" w:rsidRDefault="00372005" w:rsidP="00372005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6337F76F" w14:textId="77777777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 w:rsidRPr="00A35162">
        <w:rPr>
          <w:b/>
          <w:bCs/>
          <w:sz w:val="26"/>
          <w:szCs w:val="26"/>
        </w:rPr>
        <w:t>Ergänzende Bemerkungen</w:t>
      </w:r>
      <w:r>
        <w:rPr>
          <w:b/>
          <w:bCs/>
          <w:sz w:val="26"/>
          <w:szCs w:val="26"/>
        </w:rPr>
        <w:t>:</w:t>
      </w:r>
    </w:p>
    <w:p w14:paraId="751C5761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5B512051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5251BBD6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249FD69D" w14:textId="77777777" w:rsidR="00372005" w:rsidRDefault="00372005" w:rsidP="00372005">
      <w:pPr>
        <w:shd w:val="clear" w:color="auto" w:fill="FFFF00"/>
        <w:rPr>
          <w:b/>
          <w:bCs/>
          <w:sz w:val="26"/>
          <w:szCs w:val="26"/>
        </w:rPr>
      </w:pPr>
    </w:p>
    <w:p w14:paraId="22F8FEA8" w14:textId="77777777" w:rsidR="00372005" w:rsidRDefault="00372005" w:rsidP="003720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454E40A8" w14:textId="0A2A739E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7936" behindDoc="1" locked="0" layoutInCell="1" allowOverlap="1" wp14:anchorId="3EE8938D" wp14:editId="7D7EA6EE">
            <wp:simplePos x="0" y="0"/>
            <wp:positionH relativeFrom="page">
              <wp:posOffset>6205220</wp:posOffset>
            </wp:positionH>
            <wp:positionV relativeFrom="page">
              <wp:posOffset>280670</wp:posOffset>
            </wp:positionV>
            <wp:extent cx="934720" cy="638175"/>
            <wp:effectExtent l="0" t="0" r="0" b="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73" t="2940" r="9184" b="8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4DC3" w14:textId="4F412AF4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Fehltage (außer Urlaub und Arbeitsgemeinschaften:</w:t>
      </w:r>
    </w:p>
    <w:p w14:paraId="0D9B1ECA" w14:textId="597D788B" w:rsidR="00372005" w:rsidRDefault="00372005" w:rsidP="00372005">
      <w:pPr>
        <w:shd w:val="clear" w:color="auto" w:fill="FFFFFF" w:themeFill="background1"/>
        <w:ind w:left="708"/>
        <w:rPr>
          <w:b/>
          <w:bCs/>
          <w:sz w:val="26"/>
          <w:szCs w:val="26"/>
        </w:rPr>
      </w:pPr>
    </w:p>
    <w:p w14:paraId="12F8E2E8" w14:textId="55809DDD" w:rsidR="00372005" w:rsidRDefault="00372005" w:rsidP="00372005">
      <w:pPr>
        <w:shd w:val="clear" w:color="auto" w:fill="FFFFFF" w:themeFill="background1"/>
        <w:ind w:left="708"/>
        <w:rPr>
          <w:sz w:val="26"/>
          <w:szCs w:val="26"/>
          <w:shd w:val="clear" w:color="auto" w:fill="FFFF00"/>
        </w:rPr>
      </w:pPr>
      <w:r>
        <w:rPr>
          <w:b/>
          <w:bCs/>
          <w:sz w:val="26"/>
          <w:szCs w:val="26"/>
        </w:rPr>
        <w:t xml:space="preserve">Entschuldigt: </w:t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>
        <w:rPr>
          <w:b/>
          <w:bCs/>
          <w:sz w:val="26"/>
          <w:szCs w:val="26"/>
        </w:rPr>
        <w:t xml:space="preserve"> Unentschuldigt: </w:t>
      </w:r>
      <w:r w:rsidRPr="00A35162">
        <w:rPr>
          <w:sz w:val="26"/>
          <w:szCs w:val="26"/>
          <w:shd w:val="clear" w:color="auto" w:fill="FFFF00"/>
        </w:rPr>
        <w:tab/>
      </w:r>
    </w:p>
    <w:p w14:paraId="7125A89C" w14:textId="1A3A7151" w:rsidR="00372005" w:rsidRDefault="00372005" w:rsidP="00372005">
      <w:pPr>
        <w:shd w:val="clear" w:color="auto" w:fill="FFFFFF" w:themeFill="background1"/>
        <w:ind w:left="708"/>
        <w:rPr>
          <w:sz w:val="26"/>
          <w:szCs w:val="26"/>
          <w:shd w:val="clear" w:color="auto" w:fill="FFFF00"/>
        </w:rPr>
      </w:pPr>
    </w:p>
    <w:p w14:paraId="4CC249B4" w14:textId="3E102438" w:rsidR="00372005" w:rsidRDefault="00372005" w:rsidP="00372005">
      <w:pPr>
        <w:shd w:val="clear" w:color="auto" w:fill="FFFFFF" w:themeFill="background1"/>
        <w:rPr>
          <w:b/>
          <w:sz w:val="26"/>
          <w:szCs w:val="26"/>
          <w:shd w:val="clear" w:color="auto" w:fill="FFFF00"/>
        </w:rPr>
      </w:pPr>
      <w:r w:rsidRPr="00A35162">
        <w:rPr>
          <w:b/>
          <w:sz w:val="26"/>
          <w:szCs w:val="26"/>
          <w:shd w:val="clear" w:color="auto" w:fill="FFFFFF" w:themeFill="background1"/>
        </w:rPr>
        <w:t>Ort/Datum:</w:t>
      </w:r>
      <w:r>
        <w:rPr>
          <w:b/>
          <w:sz w:val="26"/>
          <w:szCs w:val="26"/>
          <w:shd w:val="clear" w:color="auto" w:fill="FFFFFF" w:themeFill="background1"/>
        </w:rPr>
        <w:t xml:space="preserve"> </w:t>
      </w:r>
      <w:r>
        <w:rPr>
          <w:b/>
          <w:sz w:val="26"/>
          <w:szCs w:val="26"/>
          <w:shd w:val="clear" w:color="auto" w:fill="FFFFFF" w:themeFill="background1"/>
        </w:rPr>
        <w:tab/>
      </w:r>
      <w:r w:rsidRPr="00A35162">
        <w:rPr>
          <w:b/>
          <w:sz w:val="26"/>
          <w:szCs w:val="26"/>
          <w:shd w:val="clear" w:color="auto" w:fill="FFFF00"/>
        </w:rPr>
        <w:tab/>
      </w:r>
      <w:r w:rsidRPr="00A35162">
        <w:rPr>
          <w:b/>
          <w:sz w:val="26"/>
          <w:szCs w:val="26"/>
          <w:shd w:val="clear" w:color="auto" w:fill="FFFF00"/>
        </w:rPr>
        <w:tab/>
      </w:r>
      <w:r w:rsidRPr="00A35162">
        <w:rPr>
          <w:b/>
          <w:sz w:val="26"/>
          <w:szCs w:val="26"/>
          <w:shd w:val="clear" w:color="auto" w:fill="FFFF00"/>
        </w:rPr>
        <w:tab/>
      </w:r>
      <w:r w:rsidRPr="00A35162">
        <w:rPr>
          <w:b/>
          <w:sz w:val="26"/>
          <w:szCs w:val="26"/>
          <w:shd w:val="clear" w:color="auto" w:fill="FFFF00"/>
        </w:rPr>
        <w:tab/>
      </w:r>
    </w:p>
    <w:p w14:paraId="549260EC" w14:textId="586AEA43" w:rsidR="00372005" w:rsidRDefault="00372005" w:rsidP="00372005">
      <w:pPr>
        <w:shd w:val="clear" w:color="auto" w:fill="FFFFFF" w:themeFill="background1"/>
        <w:rPr>
          <w:b/>
          <w:sz w:val="26"/>
          <w:szCs w:val="26"/>
          <w:shd w:val="clear" w:color="auto" w:fill="FFFF00"/>
        </w:rPr>
      </w:pPr>
    </w:p>
    <w:p w14:paraId="0E9D121B" w14:textId="432DFD6D" w:rsidR="00372005" w:rsidRDefault="00372005" w:rsidP="00372005">
      <w:pPr>
        <w:shd w:val="clear" w:color="auto" w:fill="FFFF00"/>
        <w:rPr>
          <w:b/>
          <w:sz w:val="26"/>
          <w:szCs w:val="26"/>
          <w:shd w:val="clear" w:color="auto" w:fill="FFFF00"/>
        </w:rPr>
      </w:pPr>
    </w:p>
    <w:p w14:paraId="3ACC5D84" w14:textId="1FAC8C93" w:rsidR="00372005" w:rsidRDefault="00372005" w:rsidP="00372005">
      <w:pPr>
        <w:shd w:val="clear" w:color="auto" w:fill="FFFF00"/>
        <w:rPr>
          <w:b/>
          <w:sz w:val="26"/>
          <w:szCs w:val="26"/>
          <w:shd w:val="clear" w:color="auto" w:fill="FFFF00"/>
        </w:rPr>
      </w:pPr>
    </w:p>
    <w:p w14:paraId="4D2C6446" w14:textId="33120D8F" w:rsidR="00372005" w:rsidRDefault="00372005" w:rsidP="00372005">
      <w:pPr>
        <w:shd w:val="clear" w:color="auto" w:fill="FFFF00"/>
        <w:rPr>
          <w:b/>
          <w:sz w:val="26"/>
          <w:szCs w:val="26"/>
          <w:shd w:val="clear" w:color="auto" w:fill="FFFF00"/>
        </w:rPr>
      </w:pPr>
      <w:r>
        <w:rPr>
          <w:b/>
          <w:sz w:val="26"/>
          <w:szCs w:val="26"/>
          <w:shd w:val="clear" w:color="auto" w:fill="FFFF00"/>
        </w:rPr>
        <w:t>________________________________</w:t>
      </w:r>
      <w:r>
        <w:rPr>
          <w:b/>
          <w:sz w:val="26"/>
          <w:szCs w:val="26"/>
          <w:shd w:val="clear" w:color="auto" w:fill="FFFF00"/>
        </w:rPr>
        <w:tab/>
      </w:r>
      <w:r>
        <w:rPr>
          <w:b/>
          <w:sz w:val="26"/>
          <w:szCs w:val="26"/>
          <w:shd w:val="clear" w:color="auto" w:fill="FFFF00"/>
        </w:rPr>
        <w:tab/>
      </w:r>
      <w:r>
        <w:rPr>
          <w:b/>
          <w:sz w:val="26"/>
          <w:szCs w:val="26"/>
          <w:shd w:val="clear" w:color="auto" w:fill="FFFF00"/>
        </w:rPr>
        <w:tab/>
      </w:r>
      <w:r>
        <w:rPr>
          <w:b/>
          <w:sz w:val="26"/>
          <w:szCs w:val="26"/>
          <w:shd w:val="clear" w:color="auto" w:fill="FFFF00"/>
        </w:rPr>
        <w:tab/>
      </w:r>
    </w:p>
    <w:p w14:paraId="3B0FAAAB" w14:textId="5B9E320B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Unterschrift der anleitenden Fachkraft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Stempelabdruck</w:t>
      </w:r>
    </w:p>
    <w:p w14:paraId="631348C5" w14:textId="681DE044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</w:p>
    <w:p w14:paraId="75DBA7EC" w14:textId="628D79DE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Zur Kenntnis genommen:</w:t>
      </w:r>
    </w:p>
    <w:p w14:paraId="06C5FA54" w14:textId="35179EE8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  <w:t xml:space="preserve"> </w:t>
      </w:r>
    </w:p>
    <w:p w14:paraId="74212A13" w14:textId="6F1F8A0D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 w:rsidRPr="00A35162">
        <w:rPr>
          <w:b/>
          <w:bCs/>
          <w:sz w:val="26"/>
          <w:szCs w:val="26"/>
          <w:shd w:val="clear" w:color="auto" w:fill="FFFF00"/>
        </w:rPr>
        <w:tab/>
      </w:r>
      <w:r>
        <w:rPr>
          <w:b/>
          <w:bCs/>
          <w:sz w:val="26"/>
          <w:szCs w:val="26"/>
        </w:rPr>
        <w:t xml:space="preserve"> </w:t>
      </w:r>
    </w:p>
    <w:p w14:paraId="375818A2" w14:textId="5AC96EC4" w:rsidR="00372005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 w:rsidRPr="00A35162">
        <w:rPr>
          <w:b/>
          <w:bCs/>
          <w:sz w:val="26"/>
          <w:szCs w:val="26"/>
          <w:shd w:val="clear" w:color="auto" w:fill="FFFF00"/>
        </w:rPr>
        <w:t>_________________________________</w:t>
      </w:r>
      <w:r>
        <w:rPr>
          <w:b/>
          <w:bCs/>
          <w:sz w:val="26"/>
          <w:szCs w:val="26"/>
        </w:rPr>
        <w:tab/>
      </w:r>
    </w:p>
    <w:p w14:paraId="49B5D0E6" w14:textId="4B428B22" w:rsidR="00372005" w:rsidRPr="00A35162" w:rsidRDefault="00372005" w:rsidP="00372005">
      <w:pPr>
        <w:shd w:val="clear" w:color="auto" w:fill="FFFFFF" w:themeFill="background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Unterschrift des/der Berufspraktikant*in</w:t>
      </w:r>
    </w:p>
    <w:p w14:paraId="54E2CCEE" w14:textId="48965876" w:rsidR="004E4283" w:rsidRDefault="004E4283" w:rsidP="004E4283">
      <w:pPr>
        <w:widowControl w:val="0"/>
        <w:pBdr>
          <w:top w:val="nil"/>
          <w:left w:val="nil"/>
          <w:bottom w:val="nil"/>
          <w:right w:val="nil"/>
          <w:between w:val="nil"/>
        </w:pBdr>
        <w:ind w:left="691" w:right="100" w:hanging="710"/>
        <w:rPr>
          <w:i/>
          <w:color w:val="000000"/>
          <w:sz w:val="18"/>
          <w:szCs w:val="18"/>
        </w:rPr>
      </w:pPr>
    </w:p>
    <w:p w14:paraId="07BC60AA" w14:textId="60D501D8" w:rsidR="0009185E" w:rsidRDefault="0009185E" w:rsidP="004E4283">
      <w:pPr>
        <w:widowControl w:val="0"/>
        <w:pBdr>
          <w:top w:val="nil"/>
          <w:left w:val="nil"/>
          <w:bottom w:val="nil"/>
          <w:right w:val="nil"/>
          <w:between w:val="nil"/>
        </w:pBdr>
        <w:ind w:left="691" w:right="100" w:hanging="710"/>
        <w:rPr>
          <w:i/>
          <w:color w:val="000000"/>
          <w:sz w:val="18"/>
          <w:szCs w:val="18"/>
        </w:rPr>
      </w:pPr>
    </w:p>
    <w:p w14:paraId="5844B969" w14:textId="6DDA729C" w:rsidR="00987209" w:rsidRPr="004E4283" w:rsidRDefault="00987209" w:rsidP="00B01679">
      <w:pPr>
        <w:rPr>
          <w:i/>
          <w:color w:val="000000"/>
          <w:sz w:val="18"/>
          <w:szCs w:val="18"/>
        </w:rPr>
      </w:pPr>
    </w:p>
    <w:sectPr w:rsidR="00987209" w:rsidRPr="004E4283" w:rsidSect="00091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FC0B0" w14:textId="77777777" w:rsidR="00194908" w:rsidRDefault="00194908" w:rsidP="003776EB">
      <w:r>
        <w:separator/>
      </w:r>
    </w:p>
  </w:endnote>
  <w:endnote w:type="continuationSeparator" w:id="0">
    <w:p w14:paraId="51407834" w14:textId="77777777" w:rsidR="00194908" w:rsidRDefault="00194908" w:rsidP="003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3878B" w14:textId="77777777" w:rsidR="00406D8D" w:rsidRDefault="00406D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685393"/>
      <w:docPartObj>
        <w:docPartGallery w:val="Page Numbers (Bottom of Page)"/>
        <w:docPartUnique/>
      </w:docPartObj>
    </w:sdtPr>
    <w:sdtEndPr/>
    <w:sdtContent>
      <w:p w14:paraId="59F545B1" w14:textId="4CBA0925" w:rsidR="00240207" w:rsidRDefault="00A42668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66432" behindDoc="1" locked="0" layoutInCell="1" allowOverlap="1" wp14:anchorId="17FDA3FD" wp14:editId="7888E8B0">
              <wp:simplePos x="0" y="0"/>
              <wp:positionH relativeFrom="page">
                <wp:posOffset>571500</wp:posOffset>
              </wp:positionH>
              <wp:positionV relativeFrom="page">
                <wp:posOffset>9954895</wp:posOffset>
              </wp:positionV>
              <wp:extent cx="934720" cy="638175"/>
              <wp:effectExtent l="0" t="0" r="0" b="0"/>
              <wp:wrapNone/>
              <wp:docPr id="254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4273" t="2940" r="9184" b="840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472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40207">
          <w:fldChar w:fldCharType="begin"/>
        </w:r>
        <w:r w:rsidR="00240207">
          <w:instrText>PAGE   \* MERGEFORMAT</w:instrText>
        </w:r>
        <w:r w:rsidR="00240207">
          <w:fldChar w:fldCharType="separate"/>
        </w:r>
        <w:r w:rsidR="00390DF9">
          <w:rPr>
            <w:noProof/>
          </w:rPr>
          <w:t>4</w:t>
        </w:r>
        <w:r w:rsidR="00240207">
          <w:fldChar w:fldCharType="end"/>
        </w:r>
      </w:p>
    </w:sdtContent>
  </w:sdt>
  <w:p w14:paraId="046D4231" w14:textId="5251B090" w:rsidR="00406D8D" w:rsidRPr="00593935" w:rsidRDefault="00406D8D" w:rsidP="00D6789C">
    <w:pPr>
      <w:pStyle w:val="Fuzeile"/>
      <w:jc w:val="right"/>
      <w:rPr>
        <w:rFonts w:ascii="Arial" w:hAnsi="Arial" w:cs="Arial"/>
        <w:color w:val="A6A6A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496168"/>
      <w:docPartObj>
        <w:docPartGallery w:val="Page Numbers (Bottom of Page)"/>
        <w:docPartUnique/>
      </w:docPartObj>
    </w:sdtPr>
    <w:sdtEndPr/>
    <w:sdtContent>
      <w:p w14:paraId="5D90D4FB" w14:textId="0BAE8B2E" w:rsidR="00240207" w:rsidRDefault="002402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B62355" w14:textId="77777777" w:rsidR="00406D8D" w:rsidRDefault="00406D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EE639" w14:textId="77777777" w:rsidR="00194908" w:rsidRDefault="00194908" w:rsidP="003776EB">
      <w:r>
        <w:separator/>
      </w:r>
    </w:p>
  </w:footnote>
  <w:footnote w:type="continuationSeparator" w:id="0">
    <w:p w14:paraId="4DBCAD0D" w14:textId="77777777" w:rsidR="00194908" w:rsidRDefault="00194908" w:rsidP="0037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5BBEE" w14:textId="77777777" w:rsidR="00406D8D" w:rsidRDefault="00406D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9526C" w14:textId="77777777" w:rsidR="00406D8D" w:rsidRDefault="00406D8D"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CD55A69" wp14:editId="58650E63">
          <wp:simplePos x="0" y="0"/>
          <wp:positionH relativeFrom="page">
            <wp:posOffset>9201785</wp:posOffset>
          </wp:positionH>
          <wp:positionV relativeFrom="page">
            <wp:posOffset>172720</wp:posOffset>
          </wp:positionV>
          <wp:extent cx="934720" cy="638175"/>
          <wp:effectExtent l="0" t="0" r="0" b="0"/>
          <wp:wrapNone/>
          <wp:docPr id="2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73" t="2940" r="9184" b="84053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E2F9" w14:textId="77777777" w:rsidR="00406D8D" w:rsidRDefault="00406D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2040522" wp14:editId="4F45DAA4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674610" cy="10692130"/>
          <wp:effectExtent l="0" t="0" r="0" b="0"/>
          <wp:wrapNone/>
          <wp:docPr id="25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6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5" w15:restartNumberingAfterBreak="0">
    <w:nsid w:val="030C0AA3"/>
    <w:multiLevelType w:val="hybridMultilevel"/>
    <w:tmpl w:val="98A69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1B0"/>
    <w:multiLevelType w:val="hybridMultilevel"/>
    <w:tmpl w:val="943C4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0C38"/>
    <w:multiLevelType w:val="hybridMultilevel"/>
    <w:tmpl w:val="84566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CC4"/>
    <w:multiLevelType w:val="hybridMultilevel"/>
    <w:tmpl w:val="53C2B104"/>
    <w:lvl w:ilvl="0" w:tplc="6778FF8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35CDE"/>
    <w:multiLevelType w:val="hybridMultilevel"/>
    <w:tmpl w:val="E152A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6C37"/>
    <w:multiLevelType w:val="hybridMultilevel"/>
    <w:tmpl w:val="803855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DBB"/>
    <w:multiLevelType w:val="hybridMultilevel"/>
    <w:tmpl w:val="CB9A5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4018D"/>
    <w:multiLevelType w:val="hybridMultilevel"/>
    <w:tmpl w:val="6E60F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F7414"/>
    <w:multiLevelType w:val="hybridMultilevel"/>
    <w:tmpl w:val="C4381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1AEA"/>
    <w:multiLevelType w:val="hybridMultilevel"/>
    <w:tmpl w:val="72803970"/>
    <w:lvl w:ilvl="0" w:tplc="36E8B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C4DAE"/>
    <w:multiLevelType w:val="hybridMultilevel"/>
    <w:tmpl w:val="B9F22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C4F78"/>
    <w:multiLevelType w:val="hybridMultilevel"/>
    <w:tmpl w:val="0AE69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11D23"/>
    <w:multiLevelType w:val="hybridMultilevel"/>
    <w:tmpl w:val="78500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A4E58"/>
    <w:multiLevelType w:val="hybridMultilevel"/>
    <w:tmpl w:val="B30A1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803"/>
    <w:multiLevelType w:val="hybridMultilevel"/>
    <w:tmpl w:val="2F3A1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03FDF"/>
    <w:multiLevelType w:val="hybridMultilevel"/>
    <w:tmpl w:val="0A26B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71320"/>
    <w:multiLevelType w:val="hybridMultilevel"/>
    <w:tmpl w:val="D7404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248BE"/>
    <w:multiLevelType w:val="hybridMultilevel"/>
    <w:tmpl w:val="AC920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18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9"/>
  </w:num>
  <w:num w:numId="20">
    <w:abstractNumId w:val="19"/>
  </w:num>
  <w:num w:numId="21">
    <w:abstractNumId w:val="17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6E"/>
    <w:rsid w:val="0007257C"/>
    <w:rsid w:val="0008310F"/>
    <w:rsid w:val="00084F49"/>
    <w:rsid w:val="0009185E"/>
    <w:rsid w:val="000C0EB9"/>
    <w:rsid w:val="000D402E"/>
    <w:rsid w:val="00110736"/>
    <w:rsid w:val="00125942"/>
    <w:rsid w:val="001673C1"/>
    <w:rsid w:val="0019328A"/>
    <w:rsid w:val="00194908"/>
    <w:rsid w:val="001A45ED"/>
    <w:rsid w:val="001F2292"/>
    <w:rsid w:val="001F2F2B"/>
    <w:rsid w:val="00214D46"/>
    <w:rsid w:val="002239CF"/>
    <w:rsid w:val="00231742"/>
    <w:rsid w:val="00233619"/>
    <w:rsid w:val="00240207"/>
    <w:rsid w:val="0024789F"/>
    <w:rsid w:val="002659F8"/>
    <w:rsid w:val="00271219"/>
    <w:rsid w:val="003220F2"/>
    <w:rsid w:val="00330C6C"/>
    <w:rsid w:val="003400E4"/>
    <w:rsid w:val="003450EA"/>
    <w:rsid w:val="00367055"/>
    <w:rsid w:val="00372005"/>
    <w:rsid w:val="003773ED"/>
    <w:rsid w:val="003776EB"/>
    <w:rsid w:val="00390DF9"/>
    <w:rsid w:val="00406D8D"/>
    <w:rsid w:val="00422EF6"/>
    <w:rsid w:val="004C646C"/>
    <w:rsid w:val="004E4283"/>
    <w:rsid w:val="005C6E1E"/>
    <w:rsid w:val="00607E47"/>
    <w:rsid w:val="00634061"/>
    <w:rsid w:val="006459CD"/>
    <w:rsid w:val="0065398E"/>
    <w:rsid w:val="006975C4"/>
    <w:rsid w:val="006E044D"/>
    <w:rsid w:val="0071756C"/>
    <w:rsid w:val="007516AF"/>
    <w:rsid w:val="007A7241"/>
    <w:rsid w:val="007D187D"/>
    <w:rsid w:val="00851259"/>
    <w:rsid w:val="008514B0"/>
    <w:rsid w:val="008D616E"/>
    <w:rsid w:val="008E4E90"/>
    <w:rsid w:val="00934D2D"/>
    <w:rsid w:val="00987209"/>
    <w:rsid w:val="009E115A"/>
    <w:rsid w:val="00A10F76"/>
    <w:rsid w:val="00A34DF9"/>
    <w:rsid w:val="00A42668"/>
    <w:rsid w:val="00A50A9E"/>
    <w:rsid w:val="00B01679"/>
    <w:rsid w:val="00B918B2"/>
    <w:rsid w:val="00BF4F62"/>
    <w:rsid w:val="00C0723B"/>
    <w:rsid w:val="00C13319"/>
    <w:rsid w:val="00C17DA1"/>
    <w:rsid w:val="00C237C5"/>
    <w:rsid w:val="00C45029"/>
    <w:rsid w:val="00C53ADF"/>
    <w:rsid w:val="00D217DD"/>
    <w:rsid w:val="00D94C18"/>
    <w:rsid w:val="00E34CB4"/>
    <w:rsid w:val="00E57F6E"/>
    <w:rsid w:val="00E6186F"/>
    <w:rsid w:val="00E97E22"/>
    <w:rsid w:val="00EB7943"/>
    <w:rsid w:val="00ED7844"/>
    <w:rsid w:val="00F51135"/>
    <w:rsid w:val="00F56903"/>
    <w:rsid w:val="00F841BE"/>
    <w:rsid w:val="00F969C6"/>
    <w:rsid w:val="00FD0558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32826"/>
  <w15:chartTrackingRefBased/>
  <w15:docId w15:val="{575EFFD0-6722-4858-AEC1-E8F49333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76EB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94C18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0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6EB"/>
    <w:pPr>
      <w:ind w:left="720"/>
      <w:contextualSpacing/>
    </w:pPr>
    <w:rPr>
      <w:rFonts w:asciiTheme="minorHAnsi" w:eastAsiaTheme="minorHAnsi" w:hAnsiTheme="minorHAnsi" w:cstheme="minorBidi"/>
      <w:lang w:eastAsia="de-DE"/>
    </w:rPr>
  </w:style>
  <w:style w:type="paragraph" w:styleId="Kopfzeile">
    <w:name w:val="header"/>
    <w:basedOn w:val="Standard"/>
    <w:link w:val="KopfzeileZchn"/>
    <w:unhideWhenUsed/>
    <w:rsid w:val="003776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76E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776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6EB"/>
    <w:rPr>
      <w:rFonts w:ascii="Calibri" w:eastAsia="Calibri" w:hAnsi="Calibri" w:cs="Times New Roman"/>
    </w:rPr>
  </w:style>
  <w:style w:type="paragraph" w:customStyle="1" w:styleId="OmniPage2">
    <w:name w:val="OmniPage #2"/>
    <w:basedOn w:val="Standard"/>
    <w:rsid w:val="003776EB"/>
    <w:pPr>
      <w:spacing w:line="380" w:lineRule="atLeast"/>
    </w:pPr>
    <w:rPr>
      <w:rFonts w:ascii="Garamond" w:eastAsia="Times New Roman" w:hAnsi="Garamond"/>
      <w:snapToGrid w:val="0"/>
      <w:sz w:val="24"/>
      <w:szCs w:val="20"/>
      <w:lang w:eastAsia="de-DE"/>
    </w:rPr>
  </w:style>
  <w:style w:type="paragraph" w:customStyle="1" w:styleId="OmniPage3">
    <w:name w:val="OmniPage #3"/>
    <w:basedOn w:val="Standard"/>
    <w:rsid w:val="003776EB"/>
    <w:pPr>
      <w:spacing w:line="280" w:lineRule="atLeast"/>
    </w:pPr>
    <w:rPr>
      <w:rFonts w:ascii="Garamond" w:eastAsia="Times New Roman" w:hAnsi="Garamond"/>
      <w:snapToGrid w:val="0"/>
      <w:sz w:val="24"/>
      <w:szCs w:val="20"/>
      <w:lang w:eastAsia="de-DE"/>
    </w:rPr>
  </w:style>
  <w:style w:type="character" w:styleId="Hyperlink">
    <w:name w:val="Hyperlink"/>
    <w:rsid w:val="003776E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94C18"/>
    <w:rPr>
      <w:rFonts w:ascii="Times New Roman" w:eastAsia="Times New Roman" w:hAnsi="Times New Roman" w:cs="Times New Roman"/>
      <w:b/>
      <w:sz w:val="28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rsid w:val="00D94C18"/>
    <w:pPr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94C1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50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unhideWhenUsed/>
    <w:rsid w:val="003450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5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3400E4"/>
    <w:pPr>
      <w:widowControl w:val="0"/>
      <w:suppressLineNumbers/>
      <w:suppressAutoHyphens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Titel">
    <w:name w:val="Title"/>
    <w:basedOn w:val="Standard"/>
    <w:next w:val="Untertitel"/>
    <w:link w:val="TitelZchn"/>
    <w:qFormat/>
    <w:rsid w:val="003400E4"/>
    <w:pPr>
      <w:jc w:val="center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3400E4"/>
    <w:rPr>
      <w:rFonts w:ascii="Arial" w:eastAsia="Times New Roman" w:hAnsi="Arial" w:cs="Arial"/>
      <w:b/>
      <w:kern w:val="1"/>
      <w:sz w:val="24"/>
      <w:szCs w:val="24"/>
      <w:lang w:eastAsia="ar-SA"/>
    </w:rPr>
  </w:style>
  <w:style w:type="paragraph" w:styleId="Untertitel">
    <w:name w:val="Subtitle"/>
    <w:basedOn w:val="Standard"/>
    <w:next w:val="Textkrper"/>
    <w:link w:val="UntertitelZchn"/>
    <w:qFormat/>
    <w:rsid w:val="003400E4"/>
    <w:pPr>
      <w:keepNext/>
      <w:widowControl w:val="0"/>
      <w:suppressAutoHyphens/>
      <w:spacing w:before="240" w:after="120"/>
      <w:jc w:val="center"/>
    </w:pPr>
    <w:rPr>
      <w:rFonts w:ascii="Arial" w:eastAsia="Microsoft YaHei" w:hAnsi="Arial" w:cs="Arial"/>
      <w:i/>
      <w:iCs/>
      <w:kern w:val="1"/>
      <w:sz w:val="28"/>
      <w:szCs w:val="28"/>
      <w:lang w:eastAsia="hi-IN" w:bidi="hi-IN"/>
    </w:rPr>
  </w:style>
  <w:style w:type="character" w:customStyle="1" w:styleId="UntertitelZchn">
    <w:name w:val="Untertitel Zchn"/>
    <w:basedOn w:val="Absatz-Standardschriftart"/>
    <w:link w:val="Untertitel"/>
    <w:rsid w:val="003400E4"/>
    <w:rPr>
      <w:rFonts w:ascii="Arial" w:eastAsia="Microsoft YaHei" w:hAnsi="Arial" w:cs="Arial"/>
      <w:i/>
      <w:iCs/>
      <w:kern w:val="1"/>
      <w:sz w:val="28"/>
      <w:szCs w:val="28"/>
      <w:lang w:eastAsia="hi-I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50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5029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5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2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7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FA7A-2544-4E50-8263-EC1E3784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Gehirndieter</dc:creator>
  <cp:keywords/>
  <dc:description/>
  <cp:lastModifiedBy>Michaela Schon</cp:lastModifiedBy>
  <cp:revision>2</cp:revision>
  <cp:lastPrinted>2021-07-03T12:15:00Z</cp:lastPrinted>
  <dcterms:created xsi:type="dcterms:W3CDTF">2022-03-11T08:09:00Z</dcterms:created>
  <dcterms:modified xsi:type="dcterms:W3CDTF">2022-03-11T08:09:00Z</dcterms:modified>
</cp:coreProperties>
</file>